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spacing w:before="7"/>
        <w:ind w:left="0"/>
        <w:rPr>
          <w:sz w:val="23"/>
          <w:szCs w:val="23"/>
        </w:rPr>
      </w:pPr>
    </w:p>
    <w:p w:rsidR="00126D92" w:rsidRPr="00126D92" w:rsidRDefault="00126D92" w:rsidP="00126D92">
      <w:pPr>
        <w:rPr>
          <w:rFonts w:eastAsia="Times New Roman"/>
        </w:rPr>
      </w:pPr>
      <w:proofErr w:type="gramStart"/>
      <w:r w:rsidRPr="00126D92">
        <w:rPr>
          <w:rFonts w:eastAsia="Times New Roman"/>
        </w:rPr>
        <w:t>Принято</w:t>
      </w:r>
      <w:proofErr w:type="gramEnd"/>
      <w:r w:rsidRPr="00126D92">
        <w:rPr>
          <w:rFonts w:eastAsia="Times New Roman"/>
        </w:rPr>
        <w:t xml:space="preserve">                                                                          Утверждено приказом</w:t>
      </w:r>
    </w:p>
    <w:p w:rsidR="00126D92" w:rsidRPr="00126D92" w:rsidRDefault="00126D92" w:rsidP="00126D92">
      <w:pPr>
        <w:tabs>
          <w:tab w:val="left" w:pos="5245"/>
          <w:tab w:val="left" w:pos="5387"/>
        </w:tabs>
        <w:kinsoku w:val="0"/>
        <w:overflowPunct w:val="0"/>
        <w:rPr>
          <w:rFonts w:eastAsia="Times New Roman"/>
          <w:sz w:val="20"/>
          <w:szCs w:val="20"/>
        </w:rPr>
      </w:pPr>
      <w:r w:rsidRPr="00126D92">
        <w:rPr>
          <w:rFonts w:eastAsia="Times New Roman"/>
          <w:sz w:val="22"/>
          <w:szCs w:val="22"/>
        </w:rPr>
        <w:t>педагогическим Советом                                                      от "31" августа 2021 г. №152</w:t>
      </w:r>
    </w:p>
    <w:p w:rsidR="00126D92" w:rsidRPr="00126D92" w:rsidRDefault="00126D92" w:rsidP="00126D92">
      <w:pPr>
        <w:rPr>
          <w:rFonts w:eastAsia="Times New Roman"/>
        </w:rPr>
      </w:pPr>
      <w:proofErr w:type="gramStart"/>
      <w:r w:rsidRPr="00126D92">
        <w:rPr>
          <w:rFonts w:eastAsia="Times New Roman"/>
        </w:rPr>
        <w:t>МБДОУ</w:t>
      </w:r>
      <w:proofErr w:type="gramEnd"/>
      <w:r w:rsidRPr="00126D92">
        <w:rPr>
          <w:rFonts w:eastAsia="Times New Roman"/>
        </w:rPr>
        <w:t xml:space="preserve"> ЗАТО г. Североморск д/с № 6                    </w:t>
      </w:r>
    </w:p>
    <w:p w:rsidR="00126D92" w:rsidRPr="00126D92" w:rsidRDefault="00126D92" w:rsidP="00126D92">
      <w:pPr>
        <w:tabs>
          <w:tab w:val="left" w:pos="5245"/>
          <w:tab w:val="left" w:pos="5387"/>
        </w:tabs>
        <w:kinsoku w:val="0"/>
        <w:overflowPunct w:val="0"/>
        <w:rPr>
          <w:rFonts w:eastAsia="Times New Roman"/>
          <w:sz w:val="20"/>
          <w:szCs w:val="20"/>
        </w:rPr>
      </w:pPr>
      <w:r w:rsidRPr="00126D92">
        <w:rPr>
          <w:rFonts w:eastAsia="Times New Roman"/>
          <w:sz w:val="22"/>
          <w:szCs w:val="22"/>
        </w:rPr>
        <w:t xml:space="preserve">Протокол № 01 от "31" августа 2022 г.                                </w:t>
      </w:r>
    </w:p>
    <w:p w:rsidR="00126D92" w:rsidRPr="00126D92" w:rsidRDefault="00126D92" w:rsidP="00126D92">
      <w:pPr>
        <w:kinsoku w:val="0"/>
        <w:overflowPunct w:val="0"/>
        <w:rPr>
          <w:rFonts w:eastAsia="Times New Roman"/>
          <w:sz w:val="20"/>
          <w:szCs w:val="20"/>
        </w:rPr>
      </w:pPr>
    </w:p>
    <w:p w:rsidR="00126D92" w:rsidRPr="00126D92" w:rsidRDefault="00126D92" w:rsidP="00126D92">
      <w:pPr>
        <w:kinsoku w:val="0"/>
        <w:overflowPunct w:val="0"/>
        <w:rPr>
          <w:rFonts w:eastAsia="Times New Roman"/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spacing w:before="7"/>
        <w:ind w:left="0"/>
        <w:rPr>
          <w:sz w:val="23"/>
          <w:szCs w:val="23"/>
        </w:rPr>
        <w:sectPr w:rsidR="00A176CE" w:rsidSect="00A176CE">
          <w:pgSz w:w="11910" w:h="16840"/>
          <w:pgMar w:top="1580" w:right="740" w:bottom="280" w:left="1600" w:header="720" w:footer="720" w:gutter="0"/>
          <w:cols w:space="720"/>
          <w:noEndnote/>
        </w:sectPr>
      </w:pPr>
    </w:p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9792D" w:rsidRDefault="0099792D" w:rsidP="00A176C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A176CE" w:rsidRDefault="00A176CE" w:rsidP="00A176CE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A176CE" w:rsidRDefault="00A176CE" w:rsidP="00A176CE">
      <w:pPr>
        <w:pStyle w:val="a3"/>
        <w:kinsoku w:val="0"/>
        <w:overflowPunct w:val="0"/>
        <w:spacing w:before="49"/>
        <w:ind w:left="3398" w:right="2695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УЧЕБНЫЙ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ПЛАН</w:t>
      </w:r>
    </w:p>
    <w:p w:rsidR="00A176CE" w:rsidRDefault="00A176CE" w:rsidP="00A176CE">
      <w:pPr>
        <w:pStyle w:val="11"/>
        <w:kinsoku w:val="0"/>
        <w:overflowPunct w:val="0"/>
        <w:spacing w:before="199" w:line="241" w:lineRule="auto"/>
        <w:ind w:right="479"/>
        <w:jc w:val="center"/>
        <w:outlineLvl w:val="9"/>
        <w:rPr>
          <w:b w:val="0"/>
          <w:bCs w:val="0"/>
        </w:rPr>
      </w:pP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дошкольного</w:t>
      </w:r>
      <w:r>
        <w:rPr>
          <w:spacing w:val="-2"/>
        </w:rPr>
        <w:t xml:space="preserve"> </w:t>
      </w:r>
      <w:r>
        <w:rPr>
          <w:spacing w:val="-1"/>
        </w:rPr>
        <w:t>образовательного</w:t>
      </w:r>
      <w:r>
        <w:rPr>
          <w:spacing w:val="29"/>
        </w:rPr>
        <w:t xml:space="preserve"> </w:t>
      </w:r>
      <w:r>
        <w:rPr>
          <w:spacing w:val="-1"/>
        </w:rPr>
        <w:t xml:space="preserve">учреждения </w:t>
      </w:r>
      <w:r>
        <w:t>ЗАТО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Североморск «Детский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6»</w:t>
      </w:r>
    </w:p>
    <w:p w:rsidR="00A176CE" w:rsidRDefault="00A176CE" w:rsidP="00A176CE">
      <w:pPr>
        <w:pStyle w:val="a3"/>
        <w:kinsoku w:val="0"/>
        <w:overflowPunct w:val="0"/>
        <w:spacing w:line="320" w:lineRule="exact"/>
        <w:ind w:left="3397" w:right="2695"/>
        <w:jc w:val="center"/>
      </w:pP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202</w:t>
      </w:r>
      <w:r w:rsidR="00FB3822">
        <w:rPr>
          <w:b/>
          <w:bCs/>
          <w:spacing w:val="-1"/>
        </w:rPr>
        <w:t>2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</w:t>
      </w:r>
      <w:r w:rsidR="00FB3822">
        <w:rPr>
          <w:b/>
          <w:bCs/>
          <w:spacing w:val="-1"/>
        </w:rPr>
        <w:t>3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учебный год</w:t>
      </w: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ind w:left="0"/>
        <w:rPr>
          <w:b/>
          <w:bCs/>
        </w:rPr>
      </w:pPr>
    </w:p>
    <w:p w:rsidR="00A176CE" w:rsidRDefault="00A176CE" w:rsidP="00A176CE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A176CE" w:rsidRDefault="00A176CE" w:rsidP="00A176CE">
      <w:pPr>
        <w:pStyle w:val="a3"/>
        <w:kinsoku w:val="0"/>
        <w:overflowPunct w:val="0"/>
        <w:ind w:left="3395" w:right="2695"/>
        <w:jc w:val="center"/>
      </w:pPr>
      <w:r>
        <w:rPr>
          <w:spacing w:val="-1"/>
        </w:rPr>
        <w:t>202</w:t>
      </w:r>
      <w:r w:rsidR="00FB3822">
        <w:rPr>
          <w:spacing w:val="-1"/>
        </w:rPr>
        <w:t>2</w:t>
      </w:r>
      <w:r>
        <w:rPr>
          <w:spacing w:val="1"/>
        </w:rPr>
        <w:t xml:space="preserve"> </w:t>
      </w:r>
      <w:r>
        <w:t>г.</w:t>
      </w:r>
    </w:p>
    <w:p w:rsidR="00A176CE" w:rsidRDefault="00A176CE" w:rsidP="00A176CE">
      <w:pPr>
        <w:pStyle w:val="a3"/>
        <w:kinsoku w:val="0"/>
        <w:overflowPunct w:val="0"/>
        <w:ind w:left="3395" w:right="2695"/>
        <w:jc w:val="center"/>
        <w:sectPr w:rsidR="00A176CE">
          <w:type w:val="continuous"/>
          <w:pgSz w:w="11910" w:h="16840"/>
          <w:pgMar w:top="158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A176CE" w:rsidRDefault="00A176CE" w:rsidP="00A176CE">
      <w:pPr>
        <w:pStyle w:val="a3"/>
        <w:kinsoku w:val="0"/>
        <w:overflowPunct w:val="0"/>
        <w:spacing w:before="47" w:line="241" w:lineRule="auto"/>
        <w:ind w:right="112" w:firstLine="707"/>
        <w:jc w:val="both"/>
        <w:rPr>
          <w:spacing w:val="-1"/>
        </w:rPr>
      </w:pPr>
      <w:r>
        <w:rPr>
          <w:spacing w:val="-1"/>
        </w:rPr>
        <w:lastRenderedPageBreak/>
        <w:t>Учебный</w:t>
      </w:r>
      <w:r>
        <w:rPr>
          <w:spacing w:val="56"/>
        </w:rPr>
        <w:t xml:space="preserve"> </w:t>
      </w:r>
      <w:r>
        <w:rPr>
          <w:spacing w:val="-1"/>
        </w:rPr>
        <w:t>план</w:t>
      </w:r>
      <w:r>
        <w:rPr>
          <w:spacing w:val="56"/>
        </w:rPr>
        <w:t xml:space="preserve"> </w:t>
      </w:r>
      <w:r>
        <w:rPr>
          <w:spacing w:val="-1"/>
        </w:rPr>
        <w:t>разработан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нормативными</w:t>
      </w:r>
      <w:r>
        <w:rPr>
          <w:spacing w:val="27"/>
        </w:rPr>
        <w:t xml:space="preserve"> </w:t>
      </w:r>
      <w:r>
        <w:rPr>
          <w:spacing w:val="-1"/>
        </w:rPr>
        <w:t>документами,</w:t>
      </w:r>
      <w:r>
        <w:t xml:space="preserve"> </w:t>
      </w:r>
      <w:r>
        <w:rPr>
          <w:spacing w:val="-1"/>
        </w:rPr>
        <w:t>регламентирующими</w:t>
      </w:r>
      <w:r>
        <w:rPr>
          <w:spacing w:val="1"/>
        </w:rPr>
        <w:t xml:space="preserve"> </w:t>
      </w:r>
      <w:r>
        <w:rPr>
          <w:spacing w:val="-1"/>
        </w:rPr>
        <w:t>методологические</w:t>
      </w:r>
      <w:r>
        <w:t xml:space="preserve"> </w:t>
      </w: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Плана:</w:t>
      </w:r>
    </w:p>
    <w:p w:rsidR="00A176CE" w:rsidRDefault="00A176CE" w:rsidP="00A176CE">
      <w:pPr>
        <w:pStyle w:val="a3"/>
        <w:numPr>
          <w:ilvl w:val="0"/>
          <w:numId w:val="3"/>
        </w:numPr>
        <w:tabs>
          <w:tab w:val="left" w:pos="988"/>
        </w:tabs>
        <w:kinsoku w:val="0"/>
        <w:overflowPunct w:val="0"/>
        <w:spacing w:line="319" w:lineRule="exact"/>
        <w:ind w:firstLine="708"/>
      </w:pPr>
      <w:r>
        <w:rPr>
          <w:spacing w:val="-1"/>
        </w:rPr>
        <w:t>Закон</w:t>
      </w:r>
      <w:r>
        <w:rPr>
          <w:spacing w:val="9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rPr>
          <w:spacing w:val="-2"/>
        </w:rPr>
        <w:t>«Об</w:t>
      </w:r>
      <w:r>
        <w:rPr>
          <w:spacing w:val="7"/>
        </w:rPr>
        <w:t xml:space="preserve"> </w:t>
      </w:r>
      <w:r>
        <w:rPr>
          <w:spacing w:val="-1"/>
        </w:rP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Федерации»</w:t>
      </w:r>
      <w:r>
        <w:rPr>
          <w:spacing w:val="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rPr>
          <w:spacing w:val="-2"/>
        </w:rPr>
        <w:t>20.12.2012</w:t>
      </w:r>
      <w:r>
        <w:rPr>
          <w:spacing w:val="9"/>
        </w:rPr>
        <w:t xml:space="preserve"> </w:t>
      </w:r>
      <w:r>
        <w:t>г.</w:t>
      </w:r>
    </w:p>
    <w:p w:rsidR="00A176CE" w:rsidRDefault="00A176CE" w:rsidP="00A176CE">
      <w:pPr>
        <w:pStyle w:val="a3"/>
        <w:kinsoku w:val="0"/>
        <w:overflowPunct w:val="0"/>
        <w:spacing w:line="322" w:lineRule="exact"/>
        <w:rPr>
          <w:spacing w:val="-1"/>
        </w:rPr>
      </w:pPr>
      <w:r>
        <w:t xml:space="preserve">№ </w:t>
      </w:r>
      <w:r>
        <w:rPr>
          <w:spacing w:val="-1"/>
        </w:rPr>
        <w:t>273-ФЗ;</w:t>
      </w:r>
    </w:p>
    <w:p w:rsidR="0099792D" w:rsidRPr="00DF32D5" w:rsidRDefault="0099792D" w:rsidP="0099792D">
      <w:pPr>
        <w:pStyle w:val="a3"/>
        <w:numPr>
          <w:ilvl w:val="0"/>
          <w:numId w:val="3"/>
        </w:numPr>
        <w:tabs>
          <w:tab w:val="left" w:pos="821"/>
          <w:tab w:val="left" w:pos="993"/>
        </w:tabs>
        <w:kinsoku w:val="0"/>
        <w:overflowPunct w:val="0"/>
        <w:ind w:left="0" w:firstLine="851"/>
        <w:jc w:val="both"/>
        <w:rPr>
          <w:spacing w:val="-1"/>
        </w:rPr>
      </w:pPr>
      <w:r>
        <w:t>Постановлением Главного государственного санитарного врача Российской Федерации от 28.09.2020г.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9792D" w:rsidRPr="00DF32D5" w:rsidRDefault="0099792D" w:rsidP="0099792D">
      <w:pPr>
        <w:pStyle w:val="a3"/>
        <w:numPr>
          <w:ilvl w:val="0"/>
          <w:numId w:val="3"/>
        </w:numPr>
        <w:tabs>
          <w:tab w:val="left" w:pos="821"/>
          <w:tab w:val="left" w:pos="993"/>
        </w:tabs>
        <w:kinsoku w:val="0"/>
        <w:overflowPunct w:val="0"/>
        <w:ind w:left="0" w:firstLine="851"/>
        <w:jc w:val="both"/>
        <w:rPr>
          <w:spacing w:val="-1"/>
        </w:rPr>
      </w:pPr>
      <w:r>
        <w:t xml:space="preserve"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 </w:t>
      </w:r>
    </w:p>
    <w:p w:rsidR="00A176CE" w:rsidRDefault="00A176CE" w:rsidP="00A176CE">
      <w:pPr>
        <w:pStyle w:val="a3"/>
        <w:numPr>
          <w:ilvl w:val="1"/>
          <w:numId w:val="3"/>
        </w:numPr>
        <w:tabs>
          <w:tab w:val="left" w:pos="1096"/>
        </w:tabs>
        <w:kinsoku w:val="0"/>
        <w:overflowPunct w:val="0"/>
        <w:ind w:right="111" w:firstLine="777"/>
        <w:jc w:val="both"/>
        <w:rPr>
          <w:spacing w:val="-1"/>
        </w:rPr>
      </w:pPr>
      <w:r>
        <w:rPr>
          <w:spacing w:val="-1"/>
        </w:rPr>
        <w:t>Федеральный</w:t>
      </w:r>
      <w:r>
        <w:rPr>
          <w:spacing w:val="47"/>
        </w:rPr>
        <w:t xml:space="preserve"> </w:t>
      </w:r>
      <w:r>
        <w:rPr>
          <w:spacing w:val="-1"/>
        </w:rPr>
        <w:t>государственный</w:t>
      </w:r>
      <w:r>
        <w:rPr>
          <w:spacing w:val="47"/>
        </w:rPr>
        <w:t xml:space="preserve"> </w:t>
      </w:r>
      <w:r>
        <w:rPr>
          <w:spacing w:val="-1"/>
        </w:rPr>
        <w:t>стандарт</w:t>
      </w:r>
      <w:r>
        <w:rPr>
          <w:spacing w:val="47"/>
        </w:rPr>
        <w:t xml:space="preserve"> </w:t>
      </w:r>
      <w:r>
        <w:rPr>
          <w:spacing w:val="-1"/>
        </w:rPr>
        <w:t>дошкольного</w:t>
      </w:r>
      <w:r>
        <w:rPr>
          <w:spacing w:val="45"/>
        </w:rPr>
        <w:t xml:space="preserve"> </w:t>
      </w:r>
      <w:r>
        <w:rPr>
          <w:spacing w:val="-1"/>
        </w:rPr>
        <w:t>образования,</w:t>
      </w:r>
      <w:r>
        <w:rPr>
          <w:spacing w:val="37"/>
        </w:rPr>
        <w:t xml:space="preserve"> </w:t>
      </w:r>
      <w:r>
        <w:rPr>
          <w:spacing w:val="-1"/>
        </w:rPr>
        <w:t>утверждѐнный</w:t>
      </w:r>
      <w:r>
        <w:rPr>
          <w:spacing w:val="35"/>
        </w:rPr>
        <w:t xml:space="preserve"> </w:t>
      </w:r>
      <w:r>
        <w:rPr>
          <w:spacing w:val="-1"/>
        </w:rPr>
        <w:t>Министерством</w:t>
      </w:r>
      <w:r>
        <w:rPr>
          <w:spacing w:val="35"/>
        </w:rPr>
        <w:t xml:space="preserve"> </w:t>
      </w:r>
      <w:r>
        <w:rPr>
          <w:spacing w:val="-1"/>
        </w:rPr>
        <w:t>образования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науки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5"/>
        </w:rPr>
        <w:t xml:space="preserve"> </w:t>
      </w:r>
      <w:r>
        <w:rPr>
          <w:spacing w:val="-1"/>
        </w:rPr>
        <w:t>Федерации</w:t>
      </w:r>
      <w:r>
        <w:rPr>
          <w:spacing w:val="31"/>
        </w:rPr>
        <w:t xml:space="preserve"> </w:t>
      </w:r>
      <w:r>
        <w:t>от 17</w:t>
      </w:r>
      <w:r>
        <w:rPr>
          <w:spacing w:val="2"/>
        </w:rPr>
        <w:t xml:space="preserve"> </w:t>
      </w:r>
      <w:r>
        <w:rPr>
          <w:spacing w:val="-1"/>
        </w:rPr>
        <w:t>октября</w:t>
      </w:r>
      <w:r>
        <w:rPr>
          <w:spacing w:val="1"/>
        </w:rPr>
        <w:t xml:space="preserve"> </w:t>
      </w:r>
      <w:r>
        <w:rPr>
          <w:spacing w:val="-1"/>
        </w:rPr>
        <w:t>2013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 xml:space="preserve">N </w:t>
      </w:r>
      <w:r>
        <w:rPr>
          <w:spacing w:val="-1"/>
        </w:rPr>
        <w:t>1155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rPr>
          <w:spacing w:val="-1"/>
        </w:rPr>
        <w:t>Москва</w:t>
      </w:r>
      <w:r>
        <w:rPr>
          <w:spacing w:val="3"/>
        </w:rPr>
        <w:t xml:space="preserve"> </w:t>
      </w:r>
      <w:r>
        <w:rPr>
          <w:spacing w:val="-2"/>
        </w:rPr>
        <w:t>«Об</w:t>
      </w:r>
      <w:r>
        <w:rPr>
          <w:spacing w:val="4"/>
        </w:rPr>
        <w:t xml:space="preserve"> </w:t>
      </w:r>
      <w:r>
        <w:rPr>
          <w:spacing w:val="-1"/>
        </w:rPr>
        <w:t>утверждении</w:t>
      </w:r>
      <w:r>
        <w:rPr>
          <w:spacing w:val="4"/>
        </w:rPr>
        <w:t xml:space="preserve"> </w:t>
      </w:r>
      <w:r>
        <w:rPr>
          <w:spacing w:val="-1"/>
        </w:rPr>
        <w:t>федерального</w:t>
      </w:r>
      <w:r>
        <w:rPr>
          <w:spacing w:val="28"/>
        </w:rPr>
        <w:t xml:space="preserve"> </w:t>
      </w:r>
      <w:r>
        <w:rPr>
          <w:spacing w:val="-1"/>
        </w:rPr>
        <w:t>государственного</w:t>
      </w:r>
      <w:r>
        <w:rPr>
          <w:spacing w:val="-3"/>
        </w:rPr>
        <w:t xml:space="preserve"> </w:t>
      </w:r>
      <w:r>
        <w:rPr>
          <w:spacing w:val="-1"/>
        </w:rP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стандарта</w:t>
      </w:r>
      <w:r>
        <w:rPr>
          <w:spacing w:val="-3"/>
        </w:rP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образования»;</w:t>
      </w:r>
    </w:p>
    <w:p w:rsidR="00A176CE" w:rsidRDefault="00A176CE" w:rsidP="00A176CE">
      <w:pPr>
        <w:pStyle w:val="a3"/>
        <w:numPr>
          <w:ilvl w:val="0"/>
          <w:numId w:val="3"/>
        </w:numPr>
        <w:tabs>
          <w:tab w:val="left" w:pos="990"/>
        </w:tabs>
        <w:kinsoku w:val="0"/>
        <w:overflowPunct w:val="0"/>
        <w:ind w:right="104" w:firstLine="708"/>
        <w:jc w:val="both"/>
        <w:rPr>
          <w:spacing w:val="-1"/>
        </w:rPr>
      </w:pPr>
      <w:r>
        <w:rPr>
          <w:spacing w:val="-1"/>
        </w:rPr>
        <w:t>Приказ</w:t>
      </w:r>
      <w:r>
        <w:rPr>
          <w:spacing w:val="11"/>
        </w:rPr>
        <w:t xml:space="preserve"> </w:t>
      </w:r>
      <w:r>
        <w:rPr>
          <w:spacing w:val="-1"/>
        </w:rPr>
        <w:t>Министерства</w:t>
      </w:r>
      <w:r>
        <w:rPr>
          <w:spacing w:val="10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науки</w:t>
      </w:r>
      <w:r>
        <w:rPr>
          <w:spacing w:val="12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rPr>
          <w:spacing w:val="-2"/>
        </w:rPr>
        <w:t>30.09.2013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 xml:space="preserve">N </w:t>
      </w:r>
      <w:r>
        <w:rPr>
          <w:spacing w:val="-1"/>
        </w:rPr>
        <w:t>1014</w:t>
      </w:r>
      <w:r>
        <w:rPr>
          <w:spacing w:val="3"/>
        </w:rPr>
        <w:t xml:space="preserve"> </w:t>
      </w:r>
      <w:r>
        <w:rPr>
          <w:spacing w:val="-2"/>
        </w:rPr>
        <w:t>«Об</w:t>
      </w:r>
      <w:r>
        <w:rPr>
          <w:spacing w:val="4"/>
        </w:rPr>
        <w:t xml:space="preserve"> </w:t>
      </w:r>
      <w:r>
        <w:rPr>
          <w:spacing w:val="-1"/>
        </w:rPr>
        <w:t>утверждении</w:t>
      </w:r>
      <w:r>
        <w:rPr>
          <w:spacing w:val="2"/>
        </w:rPr>
        <w:t xml:space="preserve"> </w:t>
      </w:r>
      <w:r>
        <w:rPr>
          <w:spacing w:val="-1"/>
        </w:rPr>
        <w:t>порядка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43"/>
        </w:rPr>
        <w:t xml:space="preserve"> </w:t>
      </w:r>
      <w:r>
        <w:rPr>
          <w:spacing w:val="-1"/>
        </w:rPr>
        <w:t>образовательной</w:t>
      </w:r>
      <w:r>
        <w:rPr>
          <w:spacing w:val="36"/>
        </w:rPr>
        <w:t xml:space="preserve"> </w:t>
      </w:r>
      <w:r>
        <w:rPr>
          <w:spacing w:val="-1"/>
        </w:rPr>
        <w:t>деятельности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основным</w:t>
      </w:r>
      <w:r>
        <w:rPr>
          <w:spacing w:val="36"/>
        </w:rPr>
        <w:t xml:space="preserve"> </w:t>
      </w:r>
      <w:r>
        <w:rPr>
          <w:spacing w:val="-1"/>
        </w:rPr>
        <w:t>общеобразовательным</w:t>
      </w:r>
      <w:r>
        <w:rPr>
          <w:spacing w:val="37"/>
        </w:rPr>
        <w:t xml:space="preserve"> </w:t>
      </w:r>
      <w:r>
        <w:rPr>
          <w:spacing w:val="-1"/>
        </w:rPr>
        <w:t>программам</w:t>
      </w:r>
      <w:r>
        <w:t xml:space="preserve"> -</w:t>
      </w:r>
      <w:r>
        <w:rPr>
          <w:spacing w:val="-1"/>
        </w:rPr>
        <w:t xml:space="preserve"> образовательным</w:t>
      </w:r>
      <w:r>
        <w:t xml:space="preserve"> </w:t>
      </w:r>
      <w:r>
        <w:rPr>
          <w:spacing w:val="-1"/>
        </w:rPr>
        <w:t xml:space="preserve">программам </w:t>
      </w:r>
      <w:r>
        <w:rPr>
          <w:spacing w:val="-2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образования»;</w:t>
      </w:r>
    </w:p>
    <w:p w:rsidR="00A176CE" w:rsidRDefault="00A176CE" w:rsidP="00A176CE">
      <w:pPr>
        <w:pStyle w:val="a3"/>
        <w:numPr>
          <w:ilvl w:val="1"/>
          <w:numId w:val="3"/>
        </w:numPr>
        <w:tabs>
          <w:tab w:val="left" w:pos="1049"/>
        </w:tabs>
        <w:kinsoku w:val="0"/>
        <w:overflowPunct w:val="0"/>
        <w:spacing w:line="321" w:lineRule="exact"/>
        <w:ind w:left="1048" w:hanging="169"/>
        <w:rPr>
          <w:spacing w:val="-1"/>
        </w:rPr>
      </w:pPr>
      <w:r>
        <w:rPr>
          <w:spacing w:val="-1"/>
        </w:rPr>
        <w:t>Лицензия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образовательную деятельность;</w:t>
      </w:r>
    </w:p>
    <w:p w:rsidR="00A176CE" w:rsidRDefault="00A176CE" w:rsidP="00A176CE">
      <w:pPr>
        <w:pStyle w:val="a3"/>
        <w:numPr>
          <w:ilvl w:val="0"/>
          <w:numId w:val="3"/>
        </w:numPr>
        <w:tabs>
          <w:tab w:val="left" w:pos="979"/>
        </w:tabs>
        <w:kinsoku w:val="0"/>
        <w:overflowPunct w:val="0"/>
        <w:spacing w:line="322" w:lineRule="exact"/>
        <w:ind w:left="978" w:hanging="168"/>
      </w:pPr>
      <w:r>
        <w:t>Устав</w:t>
      </w:r>
      <w:r>
        <w:rPr>
          <w:spacing w:val="-2"/>
        </w:rPr>
        <w:t xml:space="preserve"> </w:t>
      </w:r>
      <w:r>
        <w:rPr>
          <w:spacing w:val="-1"/>
        </w:rPr>
        <w:t>МБДОУ</w:t>
      </w:r>
      <w:r>
        <w:rPr>
          <w:spacing w:val="-2"/>
        </w:rPr>
        <w:t xml:space="preserve"> </w:t>
      </w:r>
      <w:r>
        <w:rPr>
          <w:spacing w:val="-1"/>
        </w:rPr>
        <w:t xml:space="preserve">ЗАТО </w:t>
      </w:r>
      <w:r>
        <w:t>г.</w:t>
      </w:r>
      <w:r>
        <w:rPr>
          <w:spacing w:val="-1"/>
        </w:rPr>
        <w:t xml:space="preserve"> Североморск </w:t>
      </w:r>
      <w:r>
        <w:t>д/с</w:t>
      </w:r>
      <w:r>
        <w:rPr>
          <w:spacing w:val="-3"/>
        </w:rPr>
        <w:t xml:space="preserve"> </w:t>
      </w:r>
      <w:r>
        <w:t>№ 6</w:t>
      </w:r>
      <w:r>
        <w:rPr>
          <w:spacing w:val="1"/>
        </w:rPr>
        <w:t xml:space="preserve"> </w:t>
      </w:r>
      <w:r>
        <w:t>.</w:t>
      </w:r>
    </w:p>
    <w:p w:rsidR="00A176CE" w:rsidRDefault="00A176CE" w:rsidP="00A176CE">
      <w:pPr>
        <w:pStyle w:val="a3"/>
        <w:kinsoku w:val="0"/>
        <w:overflowPunct w:val="0"/>
        <w:ind w:right="103" w:firstLine="707"/>
        <w:jc w:val="both"/>
        <w:rPr>
          <w:spacing w:val="-1"/>
        </w:rPr>
      </w:pPr>
      <w:r>
        <w:rPr>
          <w:spacing w:val="-1"/>
        </w:rPr>
        <w:t>Учебный</w:t>
      </w:r>
      <w:r>
        <w:rPr>
          <w:spacing w:val="35"/>
        </w:rPr>
        <w:t xml:space="preserve"> </w:t>
      </w:r>
      <w:r>
        <w:rPr>
          <w:spacing w:val="-1"/>
        </w:rPr>
        <w:t>план</w:t>
      </w:r>
      <w:r>
        <w:rPr>
          <w:spacing w:val="38"/>
        </w:rPr>
        <w:t xml:space="preserve"> </w:t>
      </w:r>
      <w:r>
        <w:rPr>
          <w:spacing w:val="-1"/>
        </w:rPr>
        <w:t>МБДОУ</w:t>
      </w:r>
      <w:r>
        <w:rPr>
          <w:spacing w:val="40"/>
        </w:rPr>
        <w:t xml:space="preserve"> </w:t>
      </w:r>
      <w:r>
        <w:rPr>
          <w:spacing w:val="-1"/>
        </w:rPr>
        <w:t>ЗАТО</w:t>
      </w:r>
      <w:r>
        <w:rPr>
          <w:spacing w:val="36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rPr>
          <w:spacing w:val="-1"/>
        </w:rPr>
        <w:t>Североморск</w:t>
      </w:r>
      <w:r>
        <w:rPr>
          <w:spacing w:val="38"/>
        </w:rPr>
        <w:t xml:space="preserve"> </w:t>
      </w:r>
      <w:r>
        <w:rPr>
          <w:spacing w:val="-1"/>
        </w:rPr>
        <w:t>д/с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rPr>
          <w:spacing w:val="1"/>
        </w:rPr>
        <w:t>6,</w:t>
      </w:r>
      <w:r>
        <w:rPr>
          <w:spacing w:val="37"/>
        </w:rPr>
        <w:t xml:space="preserve"> </w:t>
      </w:r>
      <w:r>
        <w:rPr>
          <w:spacing w:val="-1"/>
        </w:rPr>
        <w:t>реализующего</w:t>
      </w:r>
      <w:r>
        <w:rPr>
          <w:spacing w:val="29"/>
        </w:rPr>
        <w:t xml:space="preserve"> </w:t>
      </w:r>
      <w:r>
        <w:rPr>
          <w:spacing w:val="-2"/>
        </w:rPr>
        <w:t>Основную</w:t>
      </w:r>
      <w:r>
        <w:rPr>
          <w:spacing w:val="64"/>
        </w:rPr>
        <w:t xml:space="preserve"> </w:t>
      </w:r>
      <w:r>
        <w:rPr>
          <w:spacing w:val="-1"/>
        </w:rPr>
        <w:t>образовательную</w:t>
      </w:r>
      <w:r>
        <w:rPr>
          <w:spacing w:val="65"/>
        </w:rPr>
        <w:t xml:space="preserve"> </w:t>
      </w:r>
      <w:r>
        <w:rPr>
          <w:spacing w:val="-1"/>
        </w:rPr>
        <w:t>программу</w:t>
      </w:r>
      <w:r>
        <w:rPr>
          <w:spacing w:val="60"/>
        </w:rPr>
        <w:t xml:space="preserve"> </w:t>
      </w:r>
      <w:r>
        <w:rPr>
          <w:spacing w:val="-1"/>
        </w:rPr>
        <w:t>дошкольного</w:t>
      </w:r>
      <w:r>
        <w:rPr>
          <w:spacing w:val="63"/>
        </w:rPr>
        <w:t xml:space="preserve"> </w:t>
      </w:r>
      <w:r>
        <w:rPr>
          <w:spacing w:val="-1"/>
        </w:rPr>
        <w:t>образования</w:t>
      </w:r>
      <w:r>
        <w:rPr>
          <w:spacing w:val="66"/>
        </w:rPr>
        <w:t xml:space="preserve"> </w:t>
      </w:r>
      <w:r>
        <w:rPr>
          <w:spacing w:val="-1"/>
        </w:rPr>
        <w:t>МБДОУ</w:t>
      </w:r>
      <w:r>
        <w:rPr>
          <w:spacing w:val="45"/>
        </w:rPr>
        <w:t xml:space="preserve"> </w:t>
      </w:r>
      <w:r>
        <w:rPr>
          <w:spacing w:val="-1"/>
        </w:rPr>
        <w:t>ЗАТО</w:t>
      </w:r>
      <w:r>
        <w:rPr>
          <w:spacing w:val="62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rPr>
          <w:spacing w:val="-1"/>
        </w:rPr>
        <w:t>Североморск</w:t>
      </w:r>
      <w:r>
        <w:rPr>
          <w:spacing w:val="66"/>
        </w:rPr>
        <w:t xml:space="preserve"> </w:t>
      </w:r>
      <w:r>
        <w:rPr>
          <w:spacing w:val="-1"/>
        </w:rPr>
        <w:t>д/с</w:t>
      </w:r>
      <w:r>
        <w:rPr>
          <w:spacing w:val="63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rPr>
          <w:spacing w:val="1"/>
        </w:rPr>
        <w:t>6,</w:t>
      </w:r>
      <w:r>
        <w:rPr>
          <w:spacing w:val="63"/>
        </w:rPr>
        <w:t xml:space="preserve"> </w:t>
      </w:r>
      <w:r>
        <w:rPr>
          <w:spacing w:val="-1"/>
        </w:rPr>
        <w:t>определяет</w:t>
      </w:r>
      <w:r>
        <w:rPr>
          <w:spacing w:val="63"/>
        </w:rPr>
        <w:t xml:space="preserve"> </w:t>
      </w:r>
      <w:r>
        <w:rPr>
          <w:spacing w:val="-1"/>
        </w:rPr>
        <w:t>объ</w:t>
      </w:r>
      <w:r w:rsidR="00E20328">
        <w:rPr>
          <w:spacing w:val="-1"/>
        </w:rPr>
        <w:t>ё</w:t>
      </w:r>
      <w:r>
        <w:rPr>
          <w:spacing w:val="-1"/>
        </w:rPr>
        <w:t>м</w:t>
      </w:r>
      <w:r>
        <w:rPr>
          <w:spacing w:val="63"/>
        </w:rPr>
        <w:t xml:space="preserve"> </w:t>
      </w:r>
      <w:r>
        <w:rPr>
          <w:spacing w:val="-1"/>
        </w:rPr>
        <w:t>учебного</w:t>
      </w:r>
      <w:r>
        <w:rPr>
          <w:spacing w:val="64"/>
        </w:rPr>
        <w:t xml:space="preserve"> </w:t>
      </w:r>
      <w:r>
        <w:rPr>
          <w:spacing w:val="-1"/>
        </w:rPr>
        <w:t>времени,</w:t>
      </w:r>
      <w:r>
        <w:rPr>
          <w:spacing w:val="35"/>
        </w:rPr>
        <w:t xml:space="preserve"> </w:t>
      </w:r>
      <w:r>
        <w:rPr>
          <w:spacing w:val="-1"/>
        </w:rPr>
        <w:t>отводимого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проведение</w:t>
      </w:r>
      <w:r>
        <w:t xml:space="preserve"> </w:t>
      </w:r>
      <w:r>
        <w:rPr>
          <w:spacing w:val="-1"/>
        </w:rPr>
        <w:t>занятий.</w:t>
      </w:r>
    </w:p>
    <w:p w:rsidR="00A176CE" w:rsidRDefault="00A176CE" w:rsidP="00A176CE">
      <w:pPr>
        <w:pStyle w:val="a3"/>
        <w:kinsoku w:val="0"/>
        <w:overflowPunct w:val="0"/>
        <w:spacing w:before="2"/>
        <w:ind w:right="103" w:firstLine="707"/>
        <w:jc w:val="both"/>
        <w:rPr>
          <w:spacing w:val="-1"/>
        </w:rPr>
      </w:pPr>
      <w:r>
        <w:rPr>
          <w:spacing w:val="-1"/>
        </w:rPr>
        <w:t>Организованные</w:t>
      </w:r>
      <w:r>
        <w:rPr>
          <w:spacing w:val="34"/>
        </w:rPr>
        <w:t xml:space="preserve"> </w:t>
      </w:r>
      <w:r>
        <w:rPr>
          <w:spacing w:val="-1"/>
        </w:rPr>
        <w:t>формы</w:t>
      </w:r>
      <w:r>
        <w:rPr>
          <w:spacing w:val="32"/>
        </w:rPr>
        <w:t xml:space="preserve"> </w:t>
      </w:r>
      <w:r>
        <w:rPr>
          <w:spacing w:val="-1"/>
        </w:rPr>
        <w:t>обучения</w:t>
      </w:r>
      <w:r>
        <w:rPr>
          <w:spacing w:val="34"/>
        </w:rPr>
        <w:t xml:space="preserve"> </w:t>
      </w:r>
      <w:r>
        <w:rPr>
          <w:spacing w:val="-1"/>
        </w:rPr>
        <w:t>дошкольников</w:t>
      </w:r>
      <w:r>
        <w:rPr>
          <w:spacing w:val="31"/>
        </w:rPr>
        <w:t xml:space="preserve"> </w:t>
      </w:r>
      <w:r>
        <w:t>планируются</w:t>
      </w:r>
      <w:r>
        <w:rPr>
          <w:spacing w:val="3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проводятся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01</w:t>
      </w:r>
      <w:r>
        <w:rPr>
          <w:spacing w:val="36"/>
        </w:rPr>
        <w:t xml:space="preserve"> </w:t>
      </w:r>
      <w:r>
        <w:rPr>
          <w:spacing w:val="-1"/>
        </w:rPr>
        <w:t>сентября</w:t>
      </w:r>
      <w:r>
        <w:rPr>
          <w:spacing w:val="35"/>
        </w:rPr>
        <w:t xml:space="preserve"> </w:t>
      </w:r>
      <w:r>
        <w:rPr>
          <w:spacing w:val="-1"/>
        </w:rPr>
        <w:t>202</w:t>
      </w:r>
      <w:r w:rsidR="00E20328">
        <w:rPr>
          <w:spacing w:val="-1"/>
        </w:rPr>
        <w:t>1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31</w:t>
      </w:r>
      <w:r>
        <w:rPr>
          <w:spacing w:val="36"/>
        </w:rPr>
        <w:t xml:space="preserve"> </w:t>
      </w:r>
      <w:r>
        <w:t>мая</w:t>
      </w:r>
      <w:r>
        <w:rPr>
          <w:spacing w:val="35"/>
        </w:rPr>
        <w:t xml:space="preserve"> </w:t>
      </w:r>
      <w:r>
        <w:rPr>
          <w:spacing w:val="-1"/>
        </w:rPr>
        <w:t>202</w:t>
      </w:r>
      <w:r w:rsidR="00E20328">
        <w:rPr>
          <w:spacing w:val="-1"/>
        </w:rPr>
        <w:t>2</w:t>
      </w:r>
      <w:r>
        <w:rPr>
          <w:spacing w:val="42"/>
        </w:rPr>
        <w:t xml:space="preserve"> </w:t>
      </w:r>
      <w:r>
        <w:rPr>
          <w:spacing w:val="-1"/>
        </w:rPr>
        <w:t>года.</w:t>
      </w:r>
      <w:r>
        <w:rPr>
          <w:spacing w:val="34"/>
        </w:rPr>
        <w:t xml:space="preserve"> </w:t>
      </w:r>
      <w:r>
        <w:rPr>
          <w:spacing w:val="-1"/>
        </w:rPr>
        <w:t>Учебный</w:t>
      </w:r>
      <w:r>
        <w:rPr>
          <w:spacing w:val="35"/>
        </w:rPr>
        <w:t xml:space="preserve"> </w:t>
      </w:r>
      <w:r>
        <w:rPr>
          <w:spacing w:val="-1"/>
        </w:rPr>
        <w:t>год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ДОУ</w:t>
      </w:r>
      <w:r>
        <w:rPr>
          <w:spacing w:val="3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учетом</w:t>
      </w:r>
      <w:r>
        <w:t xml:space="preserve"> </w:t>
      </w:r>
      <w:r>
        <w:rPr>
          <w:spacing w:val="-1"/>
        </w:rPr>
        <w:t xml:space="preserve">каникул </w:t>
      </w:r>
      <w:r>
        <w:t xml:space="preserve">составляет </w:t>
      </w:r>
      <w:r>
        <w:rPr>
          <w:spacing w:val="-1"/>
        </w:rPr>
        <w:t>38</w:t>
      </w:r>
      <w:r>
        <w:t xml:space="preserve"> </w:t>
      </w:r>
      <w:r>
        <w:rPr>
          <w:spacing w:val="-1"/>
        </w:rPr>
        <w:t>недель.</w:t>
      </w:r>
    </w:p>
    <w:p w:rsidR="00A176CE" w:rsidRDefault="00A176CE" w:rsidP="00A176CE">
      <w:pPr>
        <w:pStyle w:val="a3"/>
        <w:kinsoku w:val="0"/>
        <w:overflowPunct w:val="0"/>
        <w:ind w:right="111" w:firstLine="777"/>
        <w:jc w:val="both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rPr>
          <w:spacing w:val="-1"/>
        </w:rPr>
        <w:t>дни</w:t>
      </w:r>
      <w:r>
        <w:rPr>
          <w:spacing w:val="14"/>
        </w:rPr>
        <w:t xml:space="preserve"> </w:t>
      </w:r>
      <w:r>
        <w:rPr>
          <w:spacing w:val="-1"/>
        </w:rPr>
        <w:t>каникул</w:t>
      </w:r>
      <w:r>
        <w:rPr>
          <w:spacing w:val="12"/>
        </w:rPr>
        <w:t xml:space="preserve"> </w:t>
      </w:r>
      <w:r>
        <w:rPr>
          <w:spacing w:val="-1"/>
        </w:rPr>
        <w:t>исключаются</w:t>
      </w:r>
      <w:r>
        <w:rPr>
          <w:spacing w:val="13"/>
        </w:rPr>
        <w:t xml:space="preserve"> </w:t>
      </w:r>
      <w:r>
        <w:rPr>
          <w:spacing w:val="-1"/>
        </w:rPr>
        <w:t>занятия,</w:t>
      </w:r>
      <w:r>
        <w:rPr>
          <w:spacing w:val="11"/>
        </w:rPr>
        <w:t xml:space="preserve"> </w:t>
      </w:r>
      <w:r>
        <w:rPr>
          <w:spacing w:val="-1"/>
        </w:rPr>
        <w:t>требующие</w:t>
      </w:r>
      <w:r>
        <w:rPr>
          <w:spacing w:val="14"/>
        </w:rPr>
        <w:t xml:space="preserve"> </w:t>
      </w:r>
      <w:r>
        <w:rPr>
          <w:spacing w:val="-1"/>
        </w:rPr>
        <w:t>высокой</w:t>
      </w:r>
      <w:r>
        <w:rPr>
          <w:spacing w:val="14"/>
        </w:rPr>
        <w:t xml:space="preserve"> </w:t>
      </w:r>
      <w:r>
        <w:rPr>
          <w:spacing w:val="-1"/>
        </w:rPr>
        <w:t>умственной</w:t>
      </w:r>
      <w:r>
        <w:rPr>
          <w:spacing w:val="45"/>
        </w:rPr>
        <w:t xml:space="preserve"> </w:t>
      </w:r>
      <w:r>
        <w:rPr>
          <w:spacing w:val="-1"/>
        </w:rPr>
        <w:t>нагрузки.</w:t>
      </w:r>
      <w:r>
        <w:rPr>
          <w:spacing w:val="24"/>
        </w:rPr>
        <w:t xml:space="preserve"> </w:t>
      </w:r>
      <w:r>
        <w:rPr>
          <w:spacing w:val="-1"/>
        </w:rPr>
        <w:t>Приоритет</w:t>
      </w:r>
      <w:r>
        <w:rPr>
          <w:spacing w:val="23"/>
        </w:rPr>
        <w:t xml:space="preserve"> </w:t>
      </w:r>
      <w:r>
        <w:rPr>
          <w:spacing w:val="-1"/>
        </w:rPr>
        <w:t>отдается</w:t>
      </w:r>
      <w:r>
        <w:rPr>
          <w:spacing w:val="24"/>
        </w:rPr>
        <w:t xml:space="preserve"> </w:t>
      </w:r>
      <w:r>
        <w:rPr>
          <w:spacing w:val="-1"/>
        </w:rPr>
        <w:t>физкультурным</w:t>
      </w:r>
      <w:r>
        <w:rPr>
          <w:spacing w:val="24"/>
        </w:rPr>
        <w:t xml:space="preserve"> </w:t>
      </w:r>
      <w:r>
        <w:rPr>
          <w:spacing w:val="-1"/>
        </w:rPr>
        <w:t>досугам,</w:t>
      </w:r>
      <w:r>
        <w:rPr>
          <w:spacing w:val="23"/>
        </w:rPr>
        <w:t xml:space="preserve"> </w:t>
      </w:r>
      <w:r>
        <w:t>занятиям</w:t>
      </w:r>
      <w:r>
        <w:rPr>
          <w:spacing w:val="28"/>
        </w:rPr>
        <w:t xml:space="preserve"> </w:t>
      </w:r>
      <w:r>
        <w:rPr>
          <w:spacing w:val="-1"/>
        </w:rPr>
        <w:t>художественно-эстетического</w:t>
      </w:r>
      <w:r>
        <w:rPr>
          <w:spacing w:val="1"/>
        </w:rPr>
        <w:t xml:space="preserve"> </w:t>
      </w:r>
      <w:r>
        <w:rPr>
          <w:spacing w:val="-1"/>
        </w:rPr>
        <w:t>цикла.</w:t>
      </w:r>
    </w:p>
    <w:p w:rsidR="00A176CE" w:rsidRDefault="00A176CE" w:rsidP="00A176CE">
      <w:pPr>
        <w:pStyle w:val="a3"/>
        <w:kinsoku w:val="0"/>
        <w:overflowPunct w:val="0"/>
        <w:spacing w:before="2"/>
        <w:ind w:right="100" w:firstLine="707"/>
        <w:jc w:val="both"/>
      </w:pPr>
      <w:r>
        <w:rPr>
          <w:spacing w:val="-1"/>
        </w:rPr>
        <w:t>Объем</w:t>
      </w:r>
      <w:r>
        <w:rPr>
          <w:spacing w:val="20"/>
        </w:rPr>
        <w:t xml:space="preserve"> </w:t>
      </w:r>
      <w:r>
        <w:rPr>
          <w:spacing w:val="-1"/>
        </w:rPr>
        <w:t>учебной</w:t>
      </w:r>
      <w:r>
        <w:rPr>
          <w:spacing w:val="21"/>
        </w:rPr>
        <w:t xml:space="preserve"> </w:t>
      </w:r>
      <w:r>
        <w:rPr>
          <w:spacing w:val="-1"/>
        </w:rPr>
        <w:t>нагрузки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rPr>
          <w:spacing w:val="-1"/>
        </w:rPr>
        <w:t>недели</w:t>
      </w:r>
      <w:r>
        <w:rPr>
          <w:spacing w:val="20"/>
        </w:rPr>
        <w:t xml:space="preserve"> </w:t>
      </w:r>
      <w:r>
        <w:rPr>
          <w:spacing w:val="-1"/>
        </w:rPr>
        <w:t>определен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санитарно-гигиеническими</w:t>
      </w:r>
      <w:r>
        <w:rPr>
          <w:spacing w:val="32"/>
        </w:rPr>
        <w:t xml:space="preserve"> </w:t>
      </w:r>
      <w:r>
        <w:rPr>
          <w:spacing w:val="-1"/>
        </w:rPr>
        <w:t>требованиями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устройству,</w:t>
      </w:r>
      <w:r>
        <w:rPr>
          <w:spacing w:val="31"/>
        </w:rPr>
        <w:t xml:space="preserve"> </w:t>
      </w:r>
      <w:r>
        <w:rPr>
          <w:spacing w:val="-1"/>
        </w:rPr>
        <w:t>содержанию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rPr>
          <w:spacing w:val="-1"/>
        </w:rPr>
        <w:t>режима</w:t>
      </w:r>
      <w:r>
        <w:rPr>
          <w:spacing w:val="20"/>
        </w:rPr>
        <w:t xml:space="preserve"> </w:t>
      </w:r>
      <w:r>
        <w:rPr>
          <w:spacing w:val="-2"/>
        </w:rPr>
        <w:t>работы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дошкольных</w:t>
      </w:r>
      <w:r>
        <w:rPr>
          <w:spacing w:val="19"/>
        </w:rPr>
        <w:t xml:space="preserve"> </w:t>
      </w:r>
      <w:r>
        <w:rPr>
          <w:spacing w:val="-1"/>
        </w:rPr>
        <w:t>организациях</w:t>
      </w:r>
      <w:r>
        <w:rPr>
          <w:spacing w:val="20"/>
        </w:rPr>
        <w:t xml:space="preserve"> </w:t>
      </w:r>
      <w:r>
        <w:rPr>
          <w:spacing w:val="-1"/>
        </w:rPr>
        <w:t>(СанПиН</w:t>
      </w:r>
      <w:r>
        <w:rPr>
          <w:spacing w:val="17"/>
        </w:rPr>
        <w:t xml:space="preserve"> </w:t>
      </w:r>
      <w:r w:rsidR="009357FF">
        <w:t>2.4.3648-20</w:t>
      </w:r>
      <w:r>
        <w:t>),</w:t>
      </w:r>
      <w:r>
        <w:rPr>
          <w:spacing w:val="64"/>
        </w:rPr>
        <w:t xml:space="preserve"> </w:t>
      </w:r>
      <w:r>
        <w:rPr>
          <w:spacing w:val="-1"/>
        </w:rPr>
        <w:t>инструктивно-методическим</w:t>
      </w:r>
      <w:r>
        <w:rPr>
          <w:spacing w:val="65"/>
        </w:rPr>
        <w:t xml:space="preserve"> </w:t>
      </w:r>
      <w:r>
        <w:rPr>
          <w:spacing w:val="-1"/>
        </w:rPr>
        <w:t>письмом</w:t>
      </w:r>
      <w:r>
        <w:rPr>
          <w:spacing w:val="67"/>
        </w:rPr>
        <w:t xml:space="preserve"> </w:t>
      </w:r>
      <w:r>
        <w:rPr>
          <w:spacing w:val="-1"/>
        </w:rPr>
        <w:t>Минобразования</w:t>
      </w:r>
      <w:r>
        <w:rPr>
          <w:spacing w:val="68"/>
        </w:rPr>
        <w:t xml:space="preserve"> </w:t>
      </w:r>
      <w:r>
        <w:t>РФ</w:t>
      </w:r>
      <w:r>
        <w:rPr>
          <w:spacing w:val="6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rPr>
          <w:spacing w:val="-1"/>
        </w:rPr>
        <w:t xml:space="preserve">14.03.2000г. </w:t>
      </w:r>
      <w:r>
        <w:t>№</w:t>
      </w:r>
      <w:r>
        <w:rPr>
          <w:spacing w:val="-3"/>
        </w:rPr>
        <w:t xml:space="preserve"> </w:t>
      </w:r>
      <w:r>
        <w:rPr>
          <w:spacing w:val="-2"/>
        </w:rPr>
        <w:t>65/23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16.</w:t>
      </w:r>
    </w:p>
    <w:p w:rsidR="00A176CE" w:rsidRDefault="00A176CE" w:rsidP="00A176CE">
      <w:pPr>
        <w:pStyle w:val="a3"/>
        <w:kinsoku w:val="0"/>
        <w:overflowPunct w:val="0"/>
        <w:spacing w:line="322" w:lineRule="exact"/>
        <w:ind w:left="810"/>
        <w:rPr>
          <w:spacing w:val="-2"/>
        </w:rPr>
      </w:pPr>
      <w:r>
        <w:rPr>
          <w:spacing w:val="-1"/>
        </w:rPr>
        <w:t>Распределение</w:t>
      </w:r>
      <w:r>
        <w:t xml:space="preserve"> </w:t>
      </w:r>
      <w:r>
        <w:rPr>
          <w:spacing w:val="-1"/>
        </w:rPr>
        <w:t>количества</w:t>
      </w:r>
      <w:r>
        <w:t xml:space="preserve"> </w:t>
      </w:r>
      <w:r>
        <w:rPr>
          <w:spacing w:val="-1"/>
        </w:rPr>
        <w:t>занятий</w:t>
      </w:r>
      <w:r>
        <w:t xml:space="preserve"> </w:t>
      </w:r>
      <w:r>
        <w:rPr>
          <w:spacing w:val="-1"/>
        </w:rPr>
        <w:t>основано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принципах:</w:t>
      </w:r>
    </w:p>
    <w:p w:rsidR="00A176CE" w:rsidRDefault="00A176CE" w:rsidP="00A176CE">
      <w:pPr>
        <w:pStyle w:val="a3"/>
        <w:numPr>
          <w:ilvl w:val="0"/>
          <w:numId w:val="2"/>
        </w:numPr>
        <w:tabs>
          <w:tab w:val="left" w:pos="974"/>
        </w:tabs>
        <w:kinsoku w:val="0"/>
        <w:overflowPunct w:val="0"/>
        <w:ind w:firstLine="708"/>
        <w:rPr>
          <w:spacing w:val="-1"/>
        </w:rPr>
      </w:pPr>
      <w:r>
        <w:rPr>
          <w:spacing w:val="-1"/>
        </w:rPr>
        <w:t>соблюдение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rPr>
          <w:spacing w:val="-1"/>
        </w:rPr>
        <w:t xml:space="preserve">воспитанников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дошкольное</w:t>
      </w:r>
      <w:r>
        <w:t xml:space="preserve"> </w:t>
      </w:r>
      <w:r>
        <w:rPr>
          <w:spacing w:val="-1"/>
        </w:rPr>
        <w:t>образование;</w:t>
      </w:r>
    </w:p>
    <w:p w:rsidR="00A176CE" w:rsidRDefault="00A176CE" w:rsidP="0099792D">
      <w:pPr>
        <w:pStyle w:val="a3"/>
        <w:kinsoku w:val="0"/>
        <w:overflowPunct w:val="0"/>
        <w:spacing w:before="2"/>
        <w:ind w:right="110" w:firstLine="749"/>
        <w:jc w:val="both"/>
        <w:rPr>
          <w:spacing w:val="-2"/>
        </w:rPr>
      </w:pPr>
      <w:r>
        <w:rPr>
          <w:spacing w:val="-1"/>
        </w:rPr>
        <w:t>-дифференциации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вариативности,</w:t>
      </w:r>
      <w:r>
        <w:rPr>
          <w:spacing w:val="52"/>
        </w:rPr>
        <w:t xml:space="preserve"> </w:t>
      </w:r>
      <w:r>
        <w:rPr>
          <w:spacing w:val="-1"/>
        </w:rPr>
        <w:t>которое</w:t>
      </w:r>
      <w:r>
        <w:rPr>
          <w:spacing w:val="50"/>
        </w:rPr>
        <w:t xml:space="preserve"> </w:t>
      </w:r>
      <w:r>
        <w:rPr>
          <w:spacing w:val="-1"/>
        </w:rPr>
        <w:t>обеспечивает</w:t>
      </w:r>
      <w:r>
        <w:rPr>
          <w:spacing w:val="33"/>
        </w:rPr>
        <w:t xml:space="preserve"> </w:t>
      </w:r>
      <w:r>
        <w:rPr>
          <w:spacing w:val="-1"/>
        </w:rPr>
        <w:t>использование</w:t>
      </w:r>
      <w:r>
        <w:t xml:space="preserve"> в</w:t>
      </w:r>
      <w:r>
        <w:rPr>
          <w:spacing w:val="-1"/>
        </w:rPr>
        <w:t xml:space="preserve"> педагогическом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t xml:space="preserve"> </w:t>
      </w:r>
      <w:r>
        <w:rPr>
          <w:spacing w:val="-1"/>
        </w:rPr>
        <w:t>модульный</w:t>
      </w:r>
      <w:r>
        <w:t xml:space="preserve"> </w:t>
      </w:r>
      <w:r>
        <w:rPr>
          <w:spacing w:val="-2"/>
        </w:rPr>
        <w:t>подход;</w:t>
      </w:r>
    </w:p>
    <w:p w:rsidR="00A176CE" w:rsidRDefault="00A176CE" w:rsidP="00A176CE">
      <w:pPr>
        <w:pStyle w:val="a3"/>
        <w:numPr>
          <w:ilvl w:val="0"/>
          <w:numId w:val="2"/>
        </w:numPr>
        <w:tabs>
          <w:tab w:val="left" w:pos="1060"/>
        </w:tabs>
        <w:kinsoku w:val="0"/>
        <w:overflowPunct w:val="0"/>
        <w:ind w:right="107" w:firstLine="708"/>
        <w:jc w:val="both"/>
        <w:rPr>
          <w:spacing w:val="-1"/>
        </w:rPr>
      </w:pPr>
      <w:r>
        <w:rPr>
          <w:spacing w:val="-1"/>
        </w:rPr>
        <w:t>соотношение</w:t>
      </w:r>
      <w:r>
        <w:rPr>
          <w:spacing w:val="15"/>
        </w:rPr>
        <w:t xml:space="preserve"> </w:t>
      </w:r>
      <w:r>
        <w:rPr>
          <w:spacing w:val="-1"/>
        </w:rPr>
        <w:t>между</w:t>
      </w:r>
      <w:r>
        <w:rPr>
          <w:spacing w:val="12"/>
        </w:rPr>
        <w:t xml:space="preserve"> </w:t>
      </w:r>
      <w:r>
        <w:rPr>
          <w:spacing w:val="-1"/>
        </w:rPr>
        <w:t>инвариантной</w:t>
      </w:r>
      <w:r>
        <w:rPr>
          <w:spacing w:val="14"/>
        </w:rPr>
        <w:t xml:space="preserve"> </w:t>
      </w:r>
      <w:r>
        <w:t>(80%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spacing w:val="-1"/>
        </w:rPr>
        <w:t>общего</w:t>
      </w:r>
      <w:r>
        <w:rPr>
          <w:spacing w:val="12"/>
        </w:rPr>
        <w:t xml:space="preserve"> </w:t>
      </w:r>
      <w:r>
        <w:rPr>
          <w:spacing w:val="-1"/>
        </w:rPr>
        <w:t>нормативного</w:t>
      </w:r>
      <w:r>
        <w:rPr>
          <w:spacing w:val="21"/>
        </w:rPr>
        <w:t xml:space="preserve"> </w:t>
      </w:r>
      <w:r>
        <w:rPr>
          <w:spacing w:val="-1"/>
        </w:rPr>
        <w:t>времени,</w:t>
      </w:r>
      <w:r>
        <w:rPr>
          <w:spacing w:val="31"/>
        </w:rPr>
        <w:t xml:space="preserve"> </w:t>
      </w:r>
      <w:r>
        <w:rPr>
          <w:spacing w:val="-2"/>
        </w:rPr>
        <w:t>отводимого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освоение</w:t>
      </w:r>
      <w:r>
        <w:rPr>
          <w:spacing w:val="30"/>
        </w:rPr>
        <w:t xml:space="preserve"> </w:t>
      </w:r>
      <w:r>
        <w:rPr>
          <w:spacing w:val="-1"/>
        </w:rPr>
        <w:t>основной</w:t>
      </w:r>
      <w:r>
        <w:rPr>
          <w:spacing w:val="32"/>
        </w:rPr>
        <w:t xml:space="preserve"> </w:t>
      </w:r>
      <w:r>
        <w:rPr>
          <w:spacing w:val="-1"/>
        </w:rPr>
        <w:t>образовательной</w:t>
      </w:r>
      <w:r>
        <w:rPr>
          <w:spacing w:val="33"/>
        </w:rPr>
        <w:t xml:space="preserve"> </w:t>
      </w:r>
      <w:r>
        <w:rPr>
          <w:spacing w:val="-1"/>
        </w:rPr>
        <w:t>программы</w:t>
      </w:r>
      <w:r>
        <w:rPr>
          <w:spacing w:val="47"/>
        </w:rPr>
        <w:t xml:space="preserve"> </w:t>
      </w:r>
      <w:r>
        <w:rPr>
          <w:spacing w:val="-1"/>
        </w:rPr>
        <w:t>дошкольного</w:t>
      </w:r>
      <w:r>
        <w:rPr>
          <w:spacing w:val="16"/>
        </w:rPr>
        <w:t xml:space="preserve"> </w:t>
      </w:r>
      <w:r>
        <w:rPr>
          <w:spacing w:val="-1"/>
        </w:rPr>
        <w:t>образования)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вариативной</w:t>
      </w:r>
      <w:r>
        <w:rPr>
          <w:spacing w:val="18"/>
        </w:rPr>
        <w:t xml:space="preserve"> </w:t>
      </w:r>
      <w:r>
        <w:rPr>
          <w:spacing w:val="-1"/>
        </w:rPr>
        <w:t>(20%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общего</w:t>
      </w:r>
      <w:r>
        <w:rPr>
          <w:spacing w:val="16"/>
        </w:rPr>
        <w:t xml:space="preserve"> </w:t>
      </w:r>
      <w:r>
        <w:rPr>
          <w:spacing w:val="-2"/>
        </w:rPr>
        <w:t>нормативного</w:t>
      </w:r>
      <w:r>
        <w:rPr>
          <w:spacing w:val="57"/>
        </w:rPr>
        <w:t xml:space="preserve"> </w:t>
      </w:r>
      <w:r>
        <w:rPr>
          <w:spacing w:val="-1"/>
        </w:rPr>
        <w:t>времени,</w:t>
      </w:r>
      <w:r>
        <w:rPr>
          <w:spacing w:val="31"/>
        </w:rPr>
        <w:t xml:space="preserve"> </w:t>
      </w:r>
      <w:r>
        <w:rPr>
          <w:spacing w:val="-2"/>
        </w:rPr>
        <w:t>отводимого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освоение</w:t>
      </w:r>
      <w:r>
        <w:rPr>
          <w:spacing w:val="30"/>
        </w:rPr>
        <w:t xml:space="preserve"> </w:t>
      </w:r>
      <w:r>
        <w:rPr>
          <w:spacing w:val="-1"/>
        </w:rPr>
        <w:t>основной</w:t>
      </w:r>
      <w:r>
        <w:rPr>
          <w:spacing w:val="32"/>
        </w:rPr>
        <w:t xml:space="preserve"> </w:t>
      </w:r>
      <w:r>
        <w:rPr>
          <w:spacing w:val="-1"/>
        </w:rPr>
        <w:t>образовательной</w:t>
      </w:r>
      <w:r>
        <w:rPr>
          <w:spacing w:val="33"/>
        </w:rPr>
        <w:t xml:space="preserve"> </w:t>
      </w:r>
      <w:r>
        <w:rPr>
          <w:spacing w:val="-1"/>
        </w:rPr>
        <w:t>программы</w:t>
      </w:r>
      <w:r>
        <w:rPr>
          <w:spacing w:val="61"/>
        </w:rPr>
        <w:t xml:space="preserve"> </w:t>
      </w:r>
      <w:r>
        <w:rPr>
          <w:spacing w:val="-1"/>
        </w:rPr>
        <w:t>дошкольного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образования)</w:t>
      </w:r>
      <w:r>
        <w:t xml:space="preserve"> </w:t>
      </w:r>
      <w:r>
        <w:rPr>
          <w:spacing w:val="-1"/>
        </w:rPr>
        <w:t>частями</w:t>
      </w:r>
      <w:r>
        <w:rPr>
          <w:spacing w:val="1"/>
        </w:rPr>
        <w:t xml:space="preserve"> </w:t>
      </w:r>
      <w:r>
        <w:rPr>
          <w:spacing w:val="-2"/>
        </w:rPr>
        <w:t>учебного</w:t>
      </w:r>
      <w:r>
        <w:rPr>
          <w:spacing w:val="1"/>
        </w:rPr>
        <w:t xml:space="preserve"> </w:t>
      </w:r>
      <w:r>
        <w:rPr>
          <w:spacing w:val="-1"/>
        </w:rPr>
        <w:t>плана;</w:t>
      </w:r>
    </w:p>
    <w:p w:rsidR="00A176CE" w:rsidRDefault="00A176CE" w:rsidP="00A176CE">
      <w:pPr>
        <w:pStyle w:val="a3"/>
        <w:numPr>
          <w:ilvl w:val="1"/>
          <w:numId w:val="2"/>
        </w:numPr>
        <w:tabs>
          <w:tab w:val="left" w:pos="1084"/>
        </w:tabs>
        <w:kinsoku w:val="0"/>
        <w:overflowPunct w:val="0"/>
        <w:ind w:right="113" w:firstLine="777"/>
        <w:jc w:val="both"/>
        <w:rPr>
          <w:spacing w:val="-1"/>
        </w:rPr>
      </w:pPr>
      <w:r>
        <w:rPr>
          <w:spacing w:val="-1"/>
        </w:rPr>
        <w:t>сохранение</w:t>
      </w:r>
      <w:r>
        <w:rPr>
          <w:spacing w:val="40"/>
        </w:rPr>
        <w:t xml:space="preserve"> </w:t>
      </w:r>
      <w:r>
        <w:rPr>
          <w:spacing w:val="-1"/>
        </w:rPr>
        <w:t>преемственности</w:t>
      </w:r>
      <w:r>
        <w:rPr>
          <w:spacing w:val="40"/>
        </w:rPr>
        <w:t xml:space="preserve"> </w:t>
      </w:r>
      <w:r>
        <w:rPr>
          <w:spacing w:val="-1"/>
        </w:rPr>
        <w:t>между</w:t>
      </w:r>
      <w:r>
        <w:rPr>
          <w:spacing w:val="36"/>
        </w:rPr>
        <w:t xml:space="preserve"> </w:t>
      </w:r>
      <w:r>
        <w:rPr>
          <w:spacing w:val="-1"/>
        </w:rPr>
        <w:t>инвариантной</w:t>
      </w:r>
      <w:r>
        <w:rPr>
          <w:spacing w:val="40"/>
        </w:rPr>
        <w:t xml:space="preserve"> </w:t>
      </w:r>
      <w:r>
        <w:rPr>
          <w:spacing w:val="-1"/>
        </w:rPr>
        <w:t>(обязательной)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вариативной</w:t>
      </w:r>
      <w:r>
        <w:t xml:space="preserve"> </w:t>
      </w:r>
      <w:r>
        <w:rPr>
          <w:spacing w:val="-2"/>
        </w:rPr>
        <w:t>(модульной)</w:t>
      </w:r>
      <w:r>
        <w:t xml:space="preserve"> </w:t>
      </w:r>
      <w:r>
        <w:rPr>
          <w:spacing w:val="-1"/>
        </w:rPr>
        <w:t>частями;</w:t>
      </w:r>
    </w:p>
    <w:p w:rsidR="00A176CE" w:rsidRDefault="00A176CE" w:rsidP="00A176CE">
      <w:pPr>
        <w:pStyle w:val="a3"/>
        <w:numPr>
          <w:ilvl w:val="1"/>
          <w:numId w:val="2"/>
        </w:numPr>
        <w:tabs>
          <w:tab w:val="left" w:pos="1043"/>
        </w:tabs>
        <w:kinsoku w:val="0"/>
        <w:overflowPunct w:val="0"/>
        <w:spacing w:line="321" w:lineRule="exact"/>
        <w:ind w:left="1042" w:hanging="163"/>
        <w:rPr>
          <w:spacing w:val="-1"/>
        </w:rPr>
      </w:pPr>
      <w:r>
        <w:rPr>
          <w:spacing w:val="-1"/>
        </w:rPr>
        <w:lastRenderedPageBreak/>
        <w:t>отражение</w:t>
      </w:r>
      <w:r>
        <w:t xml:space="preserve"> </w:t>
      </w:r>
      <w:r>
        <w:rPr>
          <w:spacing w:val="-2"/>
        </w:rPr>
        <w:t xml:space="preserve">специфики </w:t>
      </w:r>
      <w:r>
        <w:rPr>
          <w:spacing w:val="-1"/>
        </w:rPr>
        <w:t>МБДОУ</w:t>
      </w:r>
      <w:r>
        <w:rPr>
          <w:spacing w:val="3"/>
        </w:rPr>
        <w:t xml:space="preserve"> </w:t>
      </w:r>
      <w:r>
        <w:rPr>
          <w:spacing w:val="-1"/>
        </w:rPr>
        <w:t xml:space="preserve">ЗАТО </w:t>
      </w:r>
      <w:r>
        <w:t>г.</w:t>
      </w:r>
      <w:r>
        <w:rPr>
          <w:spacing w:val="-1"/>
        </w:rPr>
        <w:t xml:space="preserve"> Североморск</w:t>
      </w:r>
      <w:r>
        <w:rPr>
          <w:spacing w:val="2"/>
        </w:rPr>
        <w:t xml:space="preserve"> </w:t>
      </w:r>
      <w:r>
        <w:rPr>
          <w:spacing w:val="-1"/>
        </w:rPr>
        <w:t>д/с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1"/>
        </w:rPr>
        <w:t>6:</w:t>
      </w:r>
    </w:p>
    <w:p w:rsidR="00A176CE" w:rsidRDefault="00A176CE" w:rsidP="0099792D">
      <w:pPr>
        <w:pStyle w:val="a3"/>
        <w:numPr>
          <w:ilvl w:val="0"/>
          <w:numId w:val="2"/>
        </w:numPr>
        <w:tabs>
          <w:tab w:val="left" w:pos="1190"/>
        </w:tabs>
        <w:kinsoku w:val="0"/>
        <w:overflowPunct w:val="0"/>
        <w:ind w:right="104" w:firstLine="708"/>
        <w:jc w:val="both"/>
      </w:pPr>
      <w:r>
        <w:rPr>
          <w:spacing w:val="-1"/>
        </w:rPr>
        <w:t>уч</w:t>
      </w:r>
      <w:r w:rsidR="002F0B89">
        <w:rPr>
          <w:spacing w:val="-1"/>
        </w:rPr>
        <w:t>ё</w:t>
      </w:r>
      <w:r>
        <w:rPr>
          <w:spacing w:val="-1"/>
        </w:rPr>
        <w:t>т</w:t>
      </w:r>
      <w:r>
        <w:rPr>
          <w:spacing w:val="3"/>
        </w:rPr>
        <w:t xml:space="preserve"> </w:t>
      </w:r>
      <w:r>
        <w:rPr>
          <w:spacing w:val="-1"/>
        </w:rPr>
        <w:t>видовой</w:t>
      </w:r>
      <w:r>
        <w:rPr>
          <w:spacing w:val="3"/>
        </w:rPr>
        <w:t xml:space="preserve"> </w:t>
      </w:r>
      <w:r>
        <w:rPr>
          <w:spacing w:val="-1"/>
        </w:rPr>
        <w:t>принадлежности</w:t>
      </w:r>
      <w:r>
        <w:rPr>
          <w:spacing w:val="1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27"/>
        </w:rPr>
        <w:t xml:space="preserve"> </w:t>
      </w:r>
      <w:r>
        <w:rPr>
          <w:spacing w:val="-1"/>
        </w:rPr>
        <w:t>учреждение</w:t>
      </w:r>
      <w:r>
        <w:rPr>
          <w:spacing w:val="-3"/>
        </w:rPr>
        <w:t xml:space="preserve"> </w:t>
      </w:r>
      <w:r>
        <w:rPr>
          <w:spacing w:val="-1"/>
        </w:rPr>
        <w:t>детский</w:t>
      </w:r>
      <w:r>
        <w:rPr>
          <w:spacing w:val="-2"/>
        </w:rPr>
        <w:t xml:space="preserve"> </w:t>
      </w:r>
      <w:r>
        <w:t>сад;</w:t>
      </w:r>
    </w:p>
    <w:p w:rsidR="0099792D" w:rsidRDefault="0099792D" w:rsidP="0099792D">
      <w:pPr>
        <w:pStyle w:val="a3"/>
        <w:numPr>
          <w:ilvl w:val="1"/>
          <w:numId w:val="2"/>
        </w:numPr>
        <w:tabs>
          <w:tab w:val="left" w:pos="1046"/>
        </w:tabs>
        <w:kinsoku w:val="0"/>
        <w:overflowPunct w:val="0"/>
        <w:spacing w:before="47"/>
        <w:ind w:left="1045" w:hanging="166"/>
        <w:rPr>
          <w:spacing w:val="-1"/>
        </w:rPr>
      </w:pPr>
      <w:r>
        <w:rPr>
          <w:spacing w:val="-1"/>
        </w:rPr>
        <w:t>учёт</w:t>
      </w:r>
      <w:r>
        <w:t xml:space="preserve"> </w:t>
      </w:r>
      <w:r>
        <w:rPr>
          <w:spacing w:val="-1"/>
        </w:rPr>
        <w:t>особенностей</w:t>
      </w:r>
      <w:r>
        <w:t xml:space="preserve"> </w:t>
      </w:r>
      <w:r>
        <w:rPr>
          <w:spacing w:val="-1"/>
        </w:rPr>
        <w:t>возрастной</w:t>
      </w:r>
      <w:r>
        <w:t xml:space="preserve"> </w:t>
      </w:r>
      <w:r>
        <w:rPr>
          <w:spacing w:val="-1"/>
        </w:rPr>
        <w:t>структуры.</w:t>
      </w:r>
    </w:p>
    <w:p w:rsidR="0099792D" w:rsidRDefault="0099792D" w:rsidP="0099792D">
      <w:pPr>
        <w:pStyle w:val="a3"/>
        <w:kinsoku w:val="0"/>
        <w:overflowPunct w:val="0"/>
        <w:spacing w:before="2"/>
        <w:ind w:right="105" w:firstLine="707"/>
        <w:jc w:val="both"/>
        <w:rPr>
          <w:spacing w:val="-1"/>
        </w:rPr>
      </w:pPr>
      <w:r>
        <w:t>В</w:t>
      </w:r>
      <w:r>
        <w:rPr>
          <w:spacing w:val="50"/>
        </w:rPr>
        <w:t xml:space="preserve"> </w:t>
      </w:r>
      <w:r>
        <w:rPr>
          <w:spacing w:val="-1"/>
        </w:rPr>
        <w:t>План</w:t>
      </w:r>
      <w:r>
        <w:rPr>
          <w:spacing w:val="51"/>
        </w:rPr>
        <w:t xml:space="preserve"> </w:t>
      </w:r>
      <w:r>
        <w:rPr>
          <w:spacing w:val="-1"/>
        </w:rPr>
        <w:t>включены</w:t>
      </w:r>
      <w:r>
        <w:rPr>
          <w:spacing w:val="49"/>
        </w:rPr>
        <w:t xml:space="preserve"> </w:t>
      </w:r>
      <w:r>
        <w:rPr>
          <w:spacing w:val="-1"/>
        </w:rPr>
        <w:t>образовательные</w:t>
      </w:r>
      <w:r>
        <w:rPr>
          <w:spacing w:val="48"/>
        </w:rPr>
        <w:t xml:space="preserve"> </w:t>
      </w:r>
      <w:r>
        <w:rPr>
          <w:spacing w:val="-1"/>
        </w:rPr>
        <w:t>области</w:t>
      </w:r>
      <w:r>
        <w:rPr>
          <w:spacing w:val="49"/>
        </w:rPr>
        <w:t xml:space="preserve"> </w:t>
      </w:r>
      <w:r>
        <w:t>5-ти</w:t>
      </w:r>
      <w:r>
        <w:rPr>
          <w:spacing w:val="49"/>
        </w:rPr>
        <w:t xml:space="preserve"> </w:t>
      </w:r>
      <w:r>
        <w:rPr>
          <w:spacing w:val="-1"/>
        </w:rPr>
        <w:t>основных</w:t>
      </w:r>
      <w:r>
        <w:rPr>
          <w:spacing w:val="29"/>
        </w:rPr>
        <w:t xml:space="preserve"> </w:t>
      </w:r>
      <w:r>
        <w:rPr>
          <w:spacing w:val="-1"/>
        </w:rPr>
        <w:t>направлений,</w:t>
      </w:r>
      <w:r>
        <w:rPr>
          <w:spacing w:val="31"/>
        </w:rPr>
        <w:t xml:space="preserve"> </w:t>
      </w:r>
      <w:r>
        <w:rPr>
          <w:spacing w:val="-1"/>
        </w:rPr>
        <w:t>обеспечивающие</w:t>
      </w:r>
      <w:r>
        <w:rPr>
          <w:spacing w:val="32"/>
        </w:rPr>
        <w:t xml:space="preserve"> </w:t>
      </w:r>
      <w:r>
        <w:rPr>
          <w:spacing w:val="-1"/>
        </w:rPr>
        <w:t>всестороннее</w:t>
      </w:r>
      <w:r>
        <w:rPr>
          <w:spacing w:val="32"/>
        </w:rPr>
        <w:t xml:space="preserve"> </w:t>
      </w:r>
      <w:r>
        <w:rPr>
          <w:spacing w:val="-1"/>
        </w:rPr>
        <w:t>развитие</w:t>
      </w:r>
      <w:r>
        <w:rPr>
          <w:spacing w:val="30"/>
        </w:rPr>
        <w:t xml:space="preserve"> </w:t>
      </w:r>
      <w:r>
        <w:rPr>
          <w:spacing w:val="-1"/>
        </w:rPr>
        <w:t>детей.</w:t>
      </w:r>
      <w:r>
        <w:rPr>
          <w:spacing w:val="31"/>
        </w:rPr>
        <w:t xml:space="preserve"> </w:t>
      </w:r>
      <w:r>
        <w:rPr>
          <w:spacing w:val="-1"/>
        </w:rPr>
        <w:t>Каждому</w:t>
      </w:r>
      <w:r>
        <w:rPr>
          <w:spacing w:val="41"/>
        </w:rPr>
        <w:t xml:space="preserve"> </w:t>
      </w:r>
      <w:r>
        <w:rPr>
          <w:spacing w:val="-1"/>
        </w:rPr>
        <w:t>направлению</w:t>
      </w:r>
      <w:r>
        <w:t xml:space="preserve">   </w:t>
      </w:r>
      <w:r>
        <w:rPr>
          <w:spacing w:val="33"/>
        </w:rPr>
        <w:t xml:space="preserve"> </w:t>
      </w:r>
      <w:r>
        <w:rPr>
          <w:spacing w:val="-2"/>
        </w:rPr>
        <w:t>соответствуют</w:t>
      </w:r>
      <w:r>
        <w:t xml:space="preserve">   </w:t>
      </w:r>
      <w:r>
        <w:rPr>
          <w:spacing w:val="33"/>
        </w:rPr>
        <w:t xml:space="preserve"> </w:t>
      </w:r>
      <w:r>
        <w:rPr>
          <w:spacing w:val="-1"/>
        </w:rPr>
        <w:t>определенные</w:t>
      </w:r>
      <w:r>
        <w:t xml:space="preserve">   </w:t>
      </w:r>
      <w:r>
        <w:rPr>
          <w:spacing w:val="31"/>
        </w:rPr>
        <w:t xml:space="preserve"> </w:t>
      </w:r>
      <w:r>
        <w:rPr>
          <w:spacing w:val="-1"/>
        </w:rPr>
        <w:t>образовательные</w:t>
      </w:r>
      <w:r>
        <w:t xml:space="preserve">   </w:t>
      </w:r>
      <w:r>
        <w:rPr>
          <w:spacing w:val="31"/>
        </w:rPr>
        <w:t xml:space="preserve"> </w:t>
      </w:r>
      <w:r>
        <w:rPr>
          <w:spacing w:val="-1"/>
        </w:rPr>
        <w:t>области:</w:t>
      </w:r>
    </w:p>
    <w:p w:rsidR="0099792D" w:rsidRDefault="002F0B89" w:rsidP="0099792D">
      <w:pPr>
        <w:pStyle w:val="a3"/>
        <w:tabs>
          <w:tab w:val="left" w:pos="2515"/>
          <w:tab w:val="left" w:pos="4141"/>
          <w:tab w:val="left" w:pos="8196"/>
        </w:tabs>
        <w:kinsoku w:val="0"/>
        <w:overflowPunct w:val="0"/>
        <w:spacing w:line="321" w:lineRule="exact"/>
        <w:rPr>
          <w:spacing w:val="-1"/>
        </w:rPr>
      </w:pPr>
      <w:r>
        <w:t>«Познавательное</w:t>
      </w:r>
      <w:r>
        <w:rPr>
          <w:spacing w:val="-1"/>
        </w:rPr>
        <w:t xml:space="preserve"> </w:t>
      </w:r>
      <w:r w:rsidR="0099792D">
        <w:rPr>
          <w:spacing w:val="-1"/>
        </w:rPr>
        <w:t>развитие»,</w:t>
      </w:r>
      <w:r w:rsidR="0099792D">
        <w:rPr>
          <w:spacing w:val="-1"/>
        </w:rPr>
        <w:tab/>
        <w:t>«Социально-коммуникативное</w:t>
      </w:r>
      <w:r w:rsidR="0099792D">
        <w:rPr>
          <w:spacing w:val="-1"/>
        </w:rPr>
        <w:tab/>
        <w:t>развитие»,</w:t>
      </w:r>
    </w:p>
    <w:p w:rsidR="0099792D" w:rsidRDefault="0099792D" w:rsidP="0099792D">
      <w:pPr>
        <w:pStyle w:val="a3"/>
        <w:kinsoku w:val="0"/>
        <w:overflowPunct w:val="0"/>
        <w:ind w:right="106"/>
        <w:rPr>
          <w:spacing w:val="-1"/>
        </w:rPr>
      </w:pPr>
      <w:r>
        <w:rPr>
          <w:spacing w:val="-1"/>
        </w:rPr>
        <w:t>«Речевое</w:t>
      </w:r>
      <w:r>
        <w:rPr>
          <w:spacing w:val="11"/>
        </w:rPr>
        <w:t xml:space="preserve"> </w:t>
      </w:r>
      <w:r>
        <w:rPr>
          <w:spacing w:val="-1"/>
        </w:rPr>
        <w:t>развитие»;</w:t>
      </w:r>
      <w:r>
        <w:rPr>
          <w:spacing w:val="12"/>
        </w:rPr>
        <w:t xml:space="preserve"> </w:t>
      </w:r>
      <w:r>
        <w:rPr>
          <w:spacing w:val="-1"/>
        </w:rPr>
        <w:t>«Художественно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эстетическое</w:t>
      </w:r>
      <w:r>
        <w:rPr>
          <w:spacing w:val="13"/>
        </w:rPr>
        <w:t xml:space="preserve"> </w:t>
      </w:r>
      <w:r>
        <w:rPr>
          <w:spacing w:val="-1"/>
        </w:rPr>
        <w:t>развитие»,</w:t>
      </w:r>
      <w:r>
        <w:rPr>
          <w:spacing w:val="13"/>
        </w:rPr>
        <w:t xml:space="preserve"> </w:t>
      </w:r>
      <w:r>
        <w:rPr>
          <w:spacing w:val="-1"/>
        </w:rPr>
        <w:t>«Физическое</w:t>
      </w:r>
      <w:r>
        <w:rPr>
          <w:spacing w:val="53"/>
        </w:rPr>
        <w:t xml:space="preserve"> </w:t>
      </w:r>
      <w:r>
        <w:rPr>
          <w:spacing w:val="-1"/>
        </w:rPr>
        <w:t>развитие».</w:t>
      </w:r>
    </w:p>
    <w:p w:rsidR="0099792D" w:rsidRDefault="0099792D" w:rsidP="0099792D">
      <w:pPr>
        <w:pStyle w:val="a3"/>
        <w:kinsoku w:val="0"/>
        <w:overflowPunct w:val="0"/>
        <w:spacing w:before="2"/>
        <w:ind w:right="108" w:firstLine="707"/>
        <w:jc w:val="both"/>
        <w:rPr>
          <w:spacing w:val="-1"/>
        </w:rPr>
      </w:pPr>
      <w:r>
        <w:rPr>
          <w:spacing w:val="-1"/>
        </w:rPr>
        <w:t>Каждой</w:t>
      </w:r>
      <w:r>
        <w:rPr>
          <w:spacing w:val="13"/>
        </w:rPr>
        <w:t xml:space="preserve"> </w:t>
      </w:r>
      <w:r>
        <w:rPr>
          <w:spacing w:val="-1"/>
        </w:rPr>
        <w:t>образовательной</w:t>
      </w:r>
      <w:r>
        <w:rPr>
          <w:spacing w:val="13"/>
        </w:rPr>
        <w:t xml:space="preserve"> </w:t>
      </w:r>
      <w:r>
        <w:rPr>
          <w:spacing w:val="-1"/>
        </w:rPr>
        <w:t>области</w:t>
      </w:r>
      <w:r>
        <w:rPr>
          <w:spacing w:val="13"/>
        </w:rPr>
        <w:t xml:space="preserve"> </w:t>
      </w:r>
      <w:r>
        <w:rPr>
          <w:spacing w:val="-1"/>
        </w:rPr>
        <w:t>соответствуют</w:t>
      </w:r>
      <w:r>
        <w:rPr>
          <w:spacing w:val="14"/>
        </w:rPr>
        <w:t xml:space="preserve"> </w:t>
      </w:r>
      <w:r>
        <w:rPr>
          <w:spacing w:val="-1"/>
        </w:rPr>
        <w:t>различные</w:t>
      </w:r>
      <w:r>
        <w:rPr>
          <w:spacing w:val="12"/>
        </w:rPr>
        <w:t xml:space="preserve"> </w:t>
      </w:r>
      <w:r>
        <w:rPr>
          <w:spacing w:val="-1"/>
        </w:rPr>
        <w:t>виды</w:t>
      </w:r>
      <w:r>
        <w:rPr>
          <w:spacing w:val="31"/>
        </w:rPr>
        <w:t xml:space="preserve"> </w:t>
      </w:r>
      <w:r>
        <w:rPr>
          <w:spacing w:val="-1"/>
        </w:rPr>
        <w:t>организованной</w:t>
      </w:r>
      <w:r>
        <w:rPr>
          <w:spacing w:val="15"/>
        </w:rPr>
        <w:t xml:space="preserve"> </w:t>
      </w:r>
      <w:r>
        <w:rPr>
          <w:spacing w:val="-1"/>
        </w:rPr>
        <w:t>образовательной</w:t>
      </w:r>
      <w:r>
        <w:rPr>
          <w:spacing w:val="15"/>
        </w:rPr>
        <w:t xml:space="preserve"> </w:t>
      </w:r>
      <w:r>
        <w:rPr>
          <w:spacing w:val="-1"/>
        </w:rPr>
        <w:t>деятельности,</w:t>
      </w:r>
      <w:r>
        <w:rPr>
          <w:spacing w:val="17"/>
        </w:rPr>
        <w:t xml:space="preserve"> </w:t>
      </w:r>
      <w:r>
        <w:rPr>
          <w:spacing w:val="-1"/>
        </w:rPr>
        <w:t>название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содержание</w:t>
      </w:r>
      <w:r>
        <w:rPr>
          <w:spacing w:val="49"/>
        </w:rPr>
        <w:t xml:space="preserve"> </w:t>
      </w:r>
      <w:r>
        <w:rPr>
          <w:spacing w:val="-1"/>
        </w:rPr>
        <w:t>которых</w:t>
      </w:r>
      <w:r>
        <w:rPr>
          <w:spacing w:val="8"/>
        </w:rPr>
        <w:t xml:space="preserve"> </w:t>
      </w:r>
      <w:r>
        <w:rPr>
          <w:spacing w:val="-1"/>
        </w:rPr>
        <w:t>определяются</w:t>
      </w:r>
      <w:r>
        <w:rPr>
          <w:spacing w:val="7"/>
        </w:rPr>
        <w:t xml:space="preserve"> </w:t>
      </w:r>
      <w:r>
        <w:rPr>
          <w:spacing w:val="-1"/>
        </w:rPr>
        <w:t>методическими</w:t>
      </w:r>
      <w:r>
        <w:rPr>
          <w:spacing w:val="5"/>
        </w:rPr>
        <w:t xml:space="preserve"> </w:t>
      </w:r>
      <w:r>
        <w:rPr>
          <w:spacing w:val="-1"/>
        </w:rPr>
        <w:t>рекомендациями</w:t>
      </w:r>
      <w:r>
        <w:rPr>
          <w:spacing w:val="8"/>
        </w:rPr>
        <w:t xml:space="preserve"> </w:t>
      </w:r>
      <w:r>
        <w:rPr>
          <w:spacing w:val="-2"/>
        </w:rPr>
        <w:t>Примерной</w:t>
      </w:r>
      <w:r>
        <w:rPr>
          <w:spacing w:val="33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62"/>
        </w:rPr>
        <w:t xml:space="preserve"> </w:t>
      </w:r>
      <w:r>
        <w:rPr>
          <w:spacing w:val="-1"/>
        </w:rPr>
        <w:t>программы</w:t>
      </w:r>
      <w:r>
        <w:rPr>
          <w:spacing w:val="62"/>
        </w:rPr>
        <w:t xml:space="preserve"> </w:t>
      </w:r>
      <w:r>
        <w:rPr>
          <w:spacing w:val="-1"/>
        </w:rPr>
        <w:t>дошкольного</w:t>
      </w:r>
      <w:r>
        <w:rPr>
          <w:spacing w:val="65"/>
        </w:rPr>
        <w:t xml:space="preserve"> </w:t>
      </w:r>
      <w:r>
        <w:rPr>
          <w:spacing w:val="-1"/>
        </w:rPr>
        <w:t>образования</w:t>
      </w:r>
      <w:r>
        <w:rPr>
          <w:spacing w:val="64"/>
        </w:rPr>
        <w:t xml:space="preserve"> </w:t>
      </w:r>
      <w:r>
        <w:rPr>
          <w:spacing w:val="-2"/>
        </w:rPr>
        <w:t>«От</w:t>
      </w:r>
      <w:r>
        <w:rPr>
          <w:spacing w:val="63"/>
        </w:rPr>
        <w:t xml:space="preserve"> </w:t>
      </w:r>
      <w:r>
        <w:rPr>
          <w:spacing w:val="-1"/>
        </w:rPr>
        <w:t>рождения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школы»</w:t>
      </w:r>
      <w:r>
        <w:rPr>
          <w:spacing w:val="24"/>
        </w:rPr>
        <w:t xml:space="preserve"> </w:t>
      </w:r>
      <w:r>
        <w:rPr>
          <w:spacing w:val="-1"/>
        </w:rPr>
        <w:t>под</w:t>
      </w:r>
      <w:r>
        <w:rPr>
          <w:spacing w:val="26"/>
        </w:rPr>
        <w:t xml:space="preserve"> </w:t>
      </w:r>
      <w:r>
        <w:rPr>
          <w:spacing w:val="-1"/>
        </w:rPr>
        <w:t>редакцией</w:t>
      </w:r>
      <w:r>
        <w:rPr>
          <w:spacing w:val="26"/>
        </w:rPr>
        <w:t xml:space="preserve"> </w:t>
      </w:r>
      <w:r>
        <w:rPr>
          <w:spacing w:val="-1"/>
        </w:rPr>
        <w:t>Н.Е.</w:t>
      </w:r>
      <w:r>
        <w:rPr>
          <w:spacing w:val="25"/>
        </w:rPr>
        <w:t xml:space="preserve"> </w:t>
      </w:r>
      <w:r>
        <w:rPr>
          <w:spacing w:val="-1"/>
        </w:rPr>
        <w:t>Вераксы,</w:t>
      </w:r>
      <w:r>
        <w:rPr>
          <w:spacing w:val="25"/>
        </w:rPr>
        <w:t xml:space="preserve"> </w:t>
      </w:r>
      <w:r>
        <w:rPr>
          <w:spacing w:val="-1"/>
        </w:rPr>
        <w:t>Т.С.</w:t>
      </w:r>
      <w:r>
        <w:rPr>
          <w:spacing w:val="24"/>
        </w:rPr>
        <w:t xml:space="preserve"> </w:t>
      </w:r>
      <w:r>
        <w:rPr>
          <w:spacing w:val="-1"/>
        </w:rPr>
        <w:t>Комаровой,</w:t>
      </w:r>
      <w:r>
        <w:rPr>
          <w:spacing w:val="25"/>
        </w:rPr>
        <w:t xml:space="preserve"> </w:t>
      </w:r>
      <w:r>
        <w:rPr>
          <w:spacing w:val="-1"/>
        </w:rPr>
        <w:t>М.А.</w:t>
      </w:r>
      <w:r>
        <w:rPr>
          <w:spacing w:val="25"/>
        </w:rPr>
        <w:t xml:space="preserve"> </w:t>
      </w:r>
      <w:r>
        <w:rPr>
          <w:spacing w:val="-1"/>
        </w:rPr>
        <w:t>Васильевой.</w:t>
      </w:r>
      <w:r>
        <w:rPr>
          <w:spacing w:val="65"/>
        </w:rPr>
        <w:t xml:space="preserve"> </w:t>
      </w:r>
      <w:r>
        <w:rPr>
          <w:spacing w:val="-1"/>
        </w:rPr>
        <w:t>Издательство</w:t>
      </w:r>
      <w:r>
        <w:t xml:space="preserve"> </w:t>
      </w:r>
      <w:r>
        <w:rPr>
          <w:spacing w:val="-2"/>
        </w:rPr>
        <w:t xml:space="preserve">«МОЗАИКА </w:t>
      </w:r>
      <w:r>
        <w:t xml:space="preserve">– </w:t>
      </w:r>
      <w:r>
        <w:rPr>
          <w:spacing w:val="-2"/>
        </w:rPr>
        <w:t>СИНТЕЗ»,</w:t>
      </w:r>
      <w:r>
        <w:rPr>
          <w:spacing w:val="1"/>
        </w:rPr>
        <w:t xml:space="preserve"> </w:t>
      </w:r>
      <w:r>
        <w:rPr>
          <w:spacing w:val="-1"/>
        </w:rPr>
        <w:t>Москва, 2015.</w:t>
      </w:r>
    </w:p>
    <w:p w:rsidR="0099792D" w:rsidRDefault="0099792D" w:rsidP="0099792D">
      <w:pPr>
        <w:pStyle w:val="a3"/>
        <w:kinsoku w:val="0"/>
        <w:overflowPunct w:val="0"/>
        <w:spacing w:before="2"/>
        <w:ind w:right="109" w:firstLine="707"/>
        <w:jc w:val="both"/>
        <w:rPr>
          <w:spacing w:val="-2"/>
        </w:rPr>
      </w:pPr>
      <w:r>
        <w:rPr>
          <w:spacing w:val="-1"/>
        </w:rPr>
        <w:t>Реализация</w:t>
      </w:r>
      <w:r>
        <w:rPr>
          <w:spacing w:val="41"/>
        </w:rPr>
        <w:t xml:space="preserve"> </w:t>
      </w:r>
      <w:r>
        <w:rPr>
          <w:spacing w:val="-1"/>
        </w:rPr>
        <w:t>Плана</w:t>
      </w:r>
      <w:r>
        <w:rPr>
          <w:spacing w:val="41"/>
        </w:rPr>
        <w:t xml:space="preserve"> </w:t>
      </w:r>
      <w:r>
        <w:rPr>
          <w:spacing w:val="-1"/>
        </w:rPr>
        <w:t>предполагает</w:t>
      </w:r>
      <w:r>
        <w:rPr>
          <w:spacing w:val="41"/>
        </w:rPr>
        <w:t xml:space="preserve"> </w:t>
      </w:r>
      <w:r>
        <w:rPr>
          <w:spacing w:val="-1"/>
        </w:rPr>
        <w:t>обязательный</w:t>
      </w:r>
      <w:r>
        <w:rPr>
          <w:spacing w:val="44"/>
        </w:rPr>
        <w:t xml:space="preserve"> </w:t>
      </w:r>
      <w:r>
        <w:rPr>
          <w:spacing w:val="-1"/>
        </w:rPr>
        <w:t>учет</w:t>
      </w:r>
      <w:r>
        <w:rPr>
          <w:spacing w:val="43"/>
        </w:rPr>
        <w:t xml:space="preserve"> </w:t>
      </w:r>
      <w:r>
        <w:rPr>
          <w:spacing w:val="-2"/>
        </w:rPr>
        <w:t>принципа</w:t>
      </w:r>
      <w:r>
        <w:rPr>
          <w:spacing w:val="45"/>
        </w:rPr>
        <w:t xml:space="preserve"> </w:t>
      </w:r>
      <w:r>
        <w:rPr>
          <w:spacing w:val="-1"/>
        </w:rPr>
        <w:t>комплексности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взаимодополнения</w:t>
      </w:r>
      <w:r>
        <w:rPr>
          <w:spacing w:val="9"/>
        </w:rPr>
        <w:t xml:space="preserve"> </w:t>
      </w:r>
      <w:r>
        <w:rPr>
          <w:spacing w:val="-2"/>
        </w:rPr>
        <w:t>содержания</w:t>
      </w:r>
      <w:r>
        <w:rPr>
          <w:spacing w:val="9"/>
        </w:rPr>
        <w:t xml:space="preserve"> </w:t>
      </w:r>
      <w:r>
        <w:rPr>
          <w:spacing w:val="-1"/>
        </w:rPr>
        <w:t>образовательных</w:t>
      </w:r>
      <w:r>
        <w:rPr>
          <w:spacing w:val="9"/>
        </w:rPr>
        <w:t xml:space="preserve"> </w:t>
      </w:r>
      <w:r>
        <w:rPr>
          <w:spacing w:val="-1"/>
        </w:rPr>
        <w:t>областей</w:t>
      </w:r>
      <w:r>
        <w:rPr>
          <w:spacing w:val="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возможностями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особенностями</w:t>
      </w:r>
      <w:r>
        <w:rPr>
          <w:spacing w:val="45"/>
        </w:rPr>
        <w:t xml:space="preserve"> </w:t>
      </w:r>
      <w:r>
        <w:rPr>
          <w:spacing w:val="-1"/>
        </w:rPr>
        <w:t>воспитанников.</w:t>
      </w:r>
      <w:r>
        <w:rPr>
          <w:spacing w:val="43"/>
        </w:rPr>
        <w:t xml:space="preserve"> </w:t>
      </w:r>
      <w:r>
        <w:rPr>
          <w:spacing w:val="-1"/>
        </w:rPr>
        <w:t>Задачи</w:t>
      </w:r>
      <w:r>
        <w:rPr>
          <w:spacing w:val="59"/>
        </w:rPr>
        <w:t xml:space="preserve"> </w:t>
      </w:r>
      <w:r>
        <w:rPr>
          <w:spacing w:val="-1"/>
        </w:rPr>
        <w:t>социально-коммуникативного</w:t>
      </w:r>
      <w:r>
        <w:rPr>
          <w:spacing w:val="3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1"/>
        </w:rPr>
        <w:t>реализуется</w:t>
      </w:r>
      <w:r>
        <w:rPr>
          <w:spacing w:val="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rPr>
          <w:spacing w:val="-1"/>
        </w:rPr>
        <w:t>видах</w:t>
      </w:r>
      <w:r>
        <w:rPr>
          <w:spacing w:val="27"/>
        </w:rP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деятельности,</w:t>
      </w:r>
      <w:r>
        <w:t xml:space="preserve"> </w:t>
      </w:r>
      <w:r>
        <w:rPr>
          <w:spacing w:val="-1"/>
        </w:rPr>
        <w:t>режимных</w:t>
      </w:r>
      <w:r>
        <w:rPr>
          <w:spacing w:val="1"/>
        </w:rPr>
        <w:t xml:space="preserve"> </w:t>
      </w:r>
      <w:r>
        <w:rPr>
          <w:spacing w:val="-2"/>
        </w:rPr>
        <w:t>моментах.</w:t>
      </w:r>
    </w:p>
    <w:p w:rsidR="0099792D" w:rsidRDefault="0099792D" w:rsidP="0099792D">
      <w:pPr>
        <w:pStyle w:val="a3"/>
        <w:kinsoku w:val="0"/>
        <w:overflowPunct w:val="0"/>
        <w:spacing w:line="321" w:lineRule="exact"/>
        <w:ind w:left="879"/>
        <w:rPr>
          <w:spacing w:val="-1"/>
        </w:rPr>
      </w:pPr>
      <w:r>
        <w:t xml:space="preserve">В </w:t>
      </w:r>
      <w:r>
        <w:rPr>
          <w:spacing w:val="34"/>
        </w:rPr>
        <w:t xml:space="preserve"> </w:t>
      </w:r>
      <w:r>
        <w:rPr>
          <w:spacing w:val="-1"/>
        </w:rPr>
        <w:t>середине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времени,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отведенного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занятия</w:t>
      </w:r>
      <w:r>
        <w:t xml:space="preserve"> </w:t>
      </w:r>
      <w:r>
        <w:rPr>
          <w:spacing w:val="41"/>
        </w:rPr>
        <w:t xml:space="preserve"> </w:t>
      </w:r>
      <w:r>
        <w:t xml:space="preserve">– </w:t>
      </w:r>
      <w:r>
        <w:rPr>
          <w:spacing w:val="36"/>
        </w:rPr>
        <w:t xml:space="preserve"> </w:t>
      </w:r>
      <w:r>
        <w:rPr>
          <w:spacing w:val="-1"/>
        </w:rPr>
        <w:t>физкультминутки.</w:t>
      </w:r>
    </w:p>
    <w:p w:rsidR="0099792D" w:rsidRDefault="0099792D" w:rsidP="0099792D">
      <w:pPr>
        <w:pStyle w:val="a3"/>
        <w:kinsoku w:val="0"/>
        <w:overflowPunct w:val="0"/>
        <w:rPr>
          <w:spacing w:val="-2"/>
        </w:rPr>
      </w:pPr>
      <w:r>
        <w:rPr>
          <w:spacing w:val="-1"/>
        </w:rPr>
        <w:t>Перерыв между</w:t>
      </w:r>
      <w:r>
        <w:rPr>
          <w:spacing w:val="-4"/>
        </w:rPr>
        <w:t xml:space="preserve"> </w:t>
      </w:r>
      <w:r>
        <w:rPr>
          <w:spacing w:val="-1"/>
        </w:rPr>
        <w:t>ООД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не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минут.</w:t>
      </w:r>
    </w:p>
    <w:p w:rsidR="0099792D" w:rsidRDefault="0099792D" w:rsidP="0099792D">
      <w:pPr>
        <w:pStyle w:val="a3"/>
        <w:kinsoku w:val="0"/>
        <w:overflowPunct w:val="0"/>
        <w:spacing w:before="2"/>
        <w:ind w:right="106" w:firstLine="707"/>
        <w:jc w:val="both"/>
        <w:rPr>
          <w:spacing w:val="-1"/>
        </w:rPr>
      </w:pPr>
      <w:r>
        <w:t>В</w:t>
      </w:r>
      <w:r>
        <w:rPr>
          <w:spacing w:val="66"/>
        </w:rPr>
        <w:t xml:space="preserve"> </w:t>
      </w:r>
      <w:r>
        <w:rPr>
          <w:spacing w:val="-1"/>
        </w:rPr>
        <w:t>группе</w:t>
      </w:r>
      <w:r>
        <w:rPr>
          <w:spacing w:val="66"/>
        </w:rPr>
        <w:t xml:space="preserve"> </w:t>
      </w:r>
      <w:r>
        <w:rPr>
          <w:spacing w:val="-2"/>
        </w:rPr>
        <w:t>раннего</w:t>
      </w:r>
      <w:r>
        <w:rPr>
          <w:spacing w:val="65"/>
        </w:rPr>
        <w:t xml:space="preserve"> </w:t>
      </w:r>
      <w:r>
        <w:rPr>
          <w:spacing w:val="-1"/>
        </w:rPr>
        <w:t>возраста</w:t>
      </w:r>
      <w:r>
        <w:rPr>
          <w:spacing w:val="66"/>
        </w:rPr>
        <w:t xml:space="preserve"> </w:t>
      </w:r>
      <w:r>
        <w:rPr>
          <w:spacing w:val="-1"/>
        </w:rPr>
        <w:t>для</w:t>
      </w:r>
      <w:r>
        <w:rPr>
          <w:spacing w:val="66"/>
        </w:rPr>
        <w:t xml:space="preserve"> </w:t>
      </w:r>
      <w:r>
        <w:rPr>
          <w:spacing w:val="-1"/>
        </w:rPr>
        <w:t>детей</w:t>
      </w:r>
      <w:r>
        <w:rPr>
          <w:spacing w:val="66"/>
        </w:rPr>
        <w:t xml:space="preserve"> </w:t>
      </w:r>
      <w:r>
        <w:rPr>
          <w:spacing w:val="1"/>
        </w:rPr>
        <w:t>2-3</w:t>
      </w:r>
      <w:r>
        <w:rPr>
          <w:spacing w:val="66"/>
        </w:rPr>
        <w:t xml:space="preserve"> </w:t>
      </w:r>
      <w:r>
        <w:rPr>
          <w:spacing w:val="-1"/>
        </w:rPr>
        <w:t>лет</w:t>
      </w:r>
      <w:r>
        <w:rPr>
          <w:spacing w:val="65"/>
        </w:rPr>
        <w:t xml:space="preserve"> </w:t>
      </w:r>
      <w:r>
        <w:rPr>
          <w:spacing w:val="-1"/>
        </w:rPr>
        <w:t>реализация</w:t>
      </w:r>
      <w:r>
        <w:rPr>
          <w:spacing w:val="66"/>
        </w:rPr>
        <w:t xml:space="preserve"> </w:t>
      </w:r>
      <w:r>
        <w:rPr>
          <w:spacing w:val="-1"/>
        </w:rPr>
        <w:t>задач</w:t>
      </w:r>
      <w:r>
        <w:rPr>
          <w:spacing w:val="49"/>
        </w:rPr>
        <w:t xml:space="preserve"> </w:t>
      </w:r>
      <w:r>
        <w:rPr>
          <w:spacing w:val="-1"/>
        </w:rPr>
        <w:t>познавательно-исследовательской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конструктивной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41"/>
        </w:rPr>
        <w:t xml:space="preserve"> </w:t>
      </w:r>
      <w:r>
        <w:rPr>
          <w:spacing w:val="-1"/>
        </w:rPr>
        <w:t>(«Познавательное</w:t>
      </w:r>
      <w:r>
        <w:rPr>
          <w:spacing w:val="16"/>
        </w:rPr>
        <w:t xml:space="preserve"> </w:t>
      </w:r>
      <w:r>
        <w:rPr>
          <w:spacing w:val="-1"/>
        </w:rPr>
        <w:t>развитие»)</w:t>
      </w:r>
      <w:r>
        <w:rPr>
          <w:spacing w:val="15"/>
        </w:rPr>
        <w:t xml:space="preserve"> </w:t>
      </w:r>
      <w:r>
        <w:rPr>
          <w:spacing w:val="-1"/>
        </w:rP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процессе</w:t>
      </w:r>
      <w:r>
        <w:rPr>
          <w:spacing w:val="16"/>
        </w:rPr>
        <w:t xml:space="preserve"> </w:t>
      </w:r>
      <w:r>
        <w:rPr>
          <w:spacing w:val="-1"/>
        </w:rPr>
        <w:t>игр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настольным</w:t>
      </w:r>
      <w:r>
        <w:rPr>
          <w:spacing w:val="1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напольным</w:t>
      </w:r>
      <w:r>
        <w:rPr>
          <w:spacing w:val="44"/>
        </w:rPr>
        <w:t xml:space="preserve"> </w:t>
      </w:r>
      <w:r>
        <w:rPr>
          <w:spacing w:val="-1"/>
        </w:rPr>
        <w:t>строительным</w:t>
      </w:r>
      <w:r>
        <w:rPr>
          <w:spacing w:val="44"/>
        </w:rPr>
        <w:t xml:space="preserve"> </w:t>
      </w:r>
      <w:r>
        <w:rPr>
          <w:spacing w:val="-1"/>
        </w:rPr>
        <w:t>материалом.</w:t>
      </w:r>
      <w:r>
        <w:rPr>
          <w:spacing w:val="43"/>
        </w:rPr>
        <w:t xml:space="preserve"> </w:t>
      </w:r>
      <w:r>
        <w:rPr>
          <w:spacing w:val="-1"/>
        </w:rPr>
        <w:t>Занятия</w:t>
      </w:r>
      <w:r>
        <w:rPr>
          <w:spacing w:val="45"/>
        </w:rPr>
        <w:t xml:space="preserve"> </w:t>
      </w:r>
      <w:r>
        <w:rPr>
          <w:spacing w:val="-1"/>
        </w:rPr>
        <w:t>(«Физическое</w:t>
      </w:r>
      <w:r>
        <w:rPr>
          <w:spacing w:val="43"/>
        </w:rPr>
        <w:t xml:space="preserve"> </w:t>
      </w:r>
      <w:r>
        <w:rPr>
          <w:spacing w:val="-1"/>
        </w:rPr>
        <w:t>развитие»)</w:t>
      </w:r>
      <w:r>
        <w:rPr>
          <w:spacing w:val="47"/>
        </w:rPr>
        <w:t xml:space="preserve"> </w:t>
      </w:r>
      <w:r>
        <w:rPr>
          <w:spacing w:val="-1"/>
        </w:rPr>
        <w:t>проводятся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подгруппам</w:t>
      </w:r>
      <w:r>
        <w:t xml:space="preserve"> 2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rPr>
          <w:spacing w:val="-1"/>
        </w:rPr>
        <w:t>помещении.</w:t>
      </w:r>
    </w:p>
    <w:p w:rsidR="0099792D" w:rsidRDefault="0099792D" w:rsidP="0099792D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Занятия,</w:t>
      </w:r>
      <w:r>
        <w:rPr>
          <w:spacing w:val="58"/>
        </w:rPr>
        <w:t xml:space="preserve"> </w:t>
      </w:r>
      <w:r>
        <w:rPr>
          <w:spacing w:val="-1"/>
        </w:rPr>
        <w:t>требующие</w:t>
      </w:r>
      <w:r>
        <w:rPr>
          <w:spacing w:val="56"/>
        </w:rPr>
        <w:t xml:space="preserve"> </w:t>
      </w:r>
      <w:r>
        <w:rPr>
          <w:spacing w:val="-1"/>
        </w:rPr>
        <w:t>повышенной</w:t>
      </w:r>
      <w:r>
        <w:rPr>
          <w:spacing w:val="56"/>
        </w:rPr>
        <w:t xml:space="preserve"> </w:t>
      </w:r>
      <w:r>
        <w:rPr>
          <w:spacing w:val="-1"/>
        </w:rPr>
        <w:t>познавательной</w:t>
      </w:r>
      <w:r>
        <w:rPr>
          <w:spacing w:val="59"/>
        </w:rPr>
        <w:t xml:space="preserve"> </w:t>
      </w:r>
      <w:r>
        <w:rPr>
          <w:spacing w:val="-1"/>
        </w:rPr>
        <w:t>активности</w:t>
      </w:r>
      <w:r>
        <w:rPr>
          <w:spacing w:val="5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умственного</w:t>
      </w:r>
      <w:r>
        <w:rPr>
          <w:spacing w:val="28"/>
        </w:rPr>
        <w:t xml:space="preserve"> </w:t>
      </w:r>
      <w:r>
        <w:rPr>
          <w:spacing w:val="-1"/>
        </w:rPr>
        <w:t>напряжении</w:t>
      </w:r>
      <w:r>
        <w:rPr>
          <w:spacing w:val="26"/>
        </w:rPr>
        <w:t xml:space="preserve"> </w:t>
      </w:r>
      <w:r>
        <w:rPr>
          <w:spacing w:val="-1"/>
        </w:rPr>
        <w:t>детей,</w:t>
      </w:r>
      <w:r>
        <w:rPr>
          <w:spacing w:val="27"/>
        </w:rPr>
        <w:t xml:space="preserve"> </w:t>
      </w:r>
      <w:r>
        <w:rPr>
          <w:spacing w:val="-1"/>
        </w:rPr>
        <w:t>проводятся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первую</w:t>
      </w:r>
      <w:r>
        <w:rPr>
          <w:spacing w:val="27"/>
        </w:rPr>
        <w:t xml:space="preserve"> </w:t>
      </w:r>
      <w:r>
        <w:rPr>
          <w:spacing w:val="-1"/>
        </w:rPr>
        <w:t>половину</w:t>
      </w:r>
      <w:r>
        <w:rPr>
          <w:spacing w:val="24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дни</w:t>
      </w:r>
      <w:r>
        <w:rPr>
          <w:spacing w:val="43"/>
        </w:rPr>
        <w:t xml:space="preserve"> </w:t>
      </w:r>
      <w:r>
        <w:rPr>
          <w:spacing w:val="-1"/>
        </w:rPr>
        <w:t>наиболее</w:t>
      </w:r>
      <w:r>
        <w:rPr>
          <w:spacing w:val="29"/>
        </w:rPr>
        <w:t xml:space="preserve"> </w:t>
      </w:r>
      <w:r>
        <w:rPr>
          <w:spacing w:val="-1"/>
        </w:rPr>
        <w:t>высокой</w:t>
      </w:r>
      <w:r>
        <w:rPr>
          <w:spacing w:val="28"/>
        </w:rPr>
        <w:t xml:space="preserve"> </w:t>
      </w:r>
      <w:r>
        <w:rPr>
          <w:spacing w:val="-2"/>
        </w:rPr>
        <w:t>работоспособности</w:t>
      </w:r>
      <w:r>
        <w:rPr>
          <w:spacing w:val="30"/>
        </w:rPr>
        <w:t xml:space="preserve"> </w:t>
      </w:r>
      <w:r>
        <w:rPr>
          <w:spacing w:val="-1"/>
        </w:rPr>
        <w:t>детей</w:t>
      </w:r>
      <w:r>
        <w:rPr>
          <w:spacing w:val="30"/>
        </w:rPr>
        <w:t xml:space="preserve"> </w:t>
      </w:r>
      <w:r>
        <w:rPr>
          <w:spacing w:val="-1"/>
        </w:rPr>
        <w:t>(вторник,</w:t>
      </w:r>
      <w:r>
        <w:rPr>
          <w:spacing w:val="29"/>
        </w:rPr>
        <w:t xml:space="preserve"> </w:t>
      </w:r>
      <w:r>
        <w:rPr>
          <w:spacing w:val="-1"/>
        </w:rPr>
        <w:t>среда).</w:t>
      </w:r>
      <w:r>
        <w:rPr>
          <w:spacing w:val="28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rPr>
          <w:spacing w:val="-1"/>
        </w:rPr>
        <w:t>профилактики</w:t>
      </w:r>
      <w:r>
        <w:rPr>
          <w:spacing w:val="13"/>
        </w:rPr>
        <w:t xml:space="preserve"> </w:t>
      </w:r>
      <w:r>
        <w:rPr>
          <w:spacing w:val="-1"/>
        </w:rPr>
        <w:t>утомления</w:t>
      </w:r>
      <w:r>
        <w:rPr>
          <w:spacing w:val="11"/>
        </w:rPr>
        <w:t xml:space="preserve"> </w:t>
      </w:r>
      <w:r>
        <w:rPr>
          <w:spacing w:val="-1"/>
        </w:rPr>
        <w:t>воспитанников</w:t>
      </w:r>
      <w:r>
        <w:rPr>
          <w:spacing w:val="12"/>
        </w:rPr>
        <w:t xml:space="preserve"> </w:t>
      </w:r>
      <w:r>
        <w:rPr>
          <w:spacing w:val="-1"/>
        </w:rPr>
        <w:t>указанные</w:t>
      </w:r>
      <w:r>
        <w:rPr>
          <w:spacing w:val="11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rPr>
          <w:spacing w:val="-1"/>
        </w:rPr>
        <w:t>сочетаются</w:t>
      </w:r>
      <w:r>
        <w:rPr>
          <w:spacing w:val="1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физкультурными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музыкальными</w:t>
      </w:r>
      <w:r>
        <w:rPr>
          <w:spacing w:val="9"/>
        </w:rPr>
        <w:t xml:space="preserve"> </w:t>
      </w:r>
      <w:r>
        <w:rPr>
          <w:spacing w:val="-1"/>
        </w:rPr>
        <w:t>занятиями</w:t>
      </w:r>
      <w:r>
        <w:rPr>
          <w:spacing w:val="9"/>
        </w:rPr>
        <w:t xml:space="preserve"> </w:t>
      </w:r>
      <w:r>
        <w:rPr>
          <w:spacing w:val="-1"/>
        </w:rPr>
        <w:t>(СанПиН.</w:t>
      </w:r>
      <w:r>
        <w:rPr>
          <w:spacing w:val="8"/>
        </w:rPr>
        <w:t xml:space="preserve"> </w:t>
      </w:r>
      <w:r>
        <w:rPr>
          <w:spacing w:val="-1"/>
        </w:rPr>
        <w:t>12.16.).</w:t>
      </w:r>
      <w:r>
        <w:rPr>
          <w:spacing w:val="7"/>
        </w:rPr>
        <w:t xml:space="preserve"> </w:t>
      </w:r>
      <w:r>
        <w:rPr>
          <w:spacing w:val="-1"/>
        </w:rPr>
        <w:t>Одно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трех</w:t>
      </w:r>
      <w:r>
        <w:rPr>
          <w:spacing w:val="35"/>
        </w:rPr>
        <w:t xml:space="preserve"> </w:t>
      </w:r>
      <w:r>
        <w:rPr>
          <w:spacing w:val="-1"/>
        </w:rPr>
        <w:t>физкультурных</w:t>
      </w:r>
      <w:r>
        <w:rPr>
          <w:spacing w:val="21"/>
        </w:rPr>
        <w:t xml:space="preserve"> </w:t>
      </w:r>
      <w:r>
        <w:rPr>
          <w:spacing w:val="-1"/>
        </w:rPr>
        <w:t>занятий</w:t>
      </w:r>
      <w:r>
        <w:rPr>
          <w:spacing w:val="19"/>
        </w:rPr>
        <w:t xml:space="preserve"> </w:t>
      </w:r>
      <w:r>
        <w:rPr>
          <w:spacing w:val="-1"/>
        </w:rPr>
        <w:t>для</w:t>
      </w:r>
      <w:r>
        <w:rPr>
          <w:spacing w:val="21"/>
        </w:rPr>
        <w:t xml:space="preserve"> </w:t>
      </w:r>
      <w:r>
        <w:rPr>
          <w:spacing w:val="-1"/>
        </w:rPr>
        <w:t>детей</w:t>
      </w:r>
      <w:r>
        <w:rPr>
          <w:spacing w:val="21"/>
        </w:rPr>
        <w:t xml:space="preserve"> </w:t>
      </w:r>
      <w:r>
        <w:t>5-7</w:t>
      </w:r>
      <w:r>
        <w:rPr>
          <w:spacing w:val="19"/>
        </w:rPr>
        <w:t xml:space="preserve"> </w:t>
      </w:r>
      <w:r>
        <w:rPr>
          <w:spacing w:val="-1"/>
        </w:rPr>
        <w:t>лет</w:t>
      </w:r>
      <w:r>
        <w:rPr>
          <w:spacing w:val="20"/>
        </w:rPr>
        <w:t xml:space="preserve"> </w:t>
      </w:r>
      <w:r>
        <w:rPr>
          <w:spacing w:val="-1"/>
        </w:rPr>
        <w:t>круглогодично</w:t>
      </w:r>
      <w:r>
        <w:rPr>
          <w:spacing w:val="19"/>
        </w:rPr>
        <w:t xml:space="preserve"> </w:t>
      </w:r>
      <w:r>
        <w:rPr>
          <w:spacing w:val="-1"/>
        </w:rPr>
        <w:t>проходит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улице</w:t>
      </w:r>
      <w:r>
        <w:rPr>
          <w:spacing w:val="49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отсутствии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rPr>
          <w:spacing w:val="-1"/>
        </w:rPr>
        <w:t>медицинских</w:t>
      </w:r>
      <w:r>
        <w:rPr>
          <w:spacing w:val="1"/>
        </w:rPr>
        <w:t xml:space="preserve"> </w:t>
      </w:r>
      <w:r>
        <w:rPr>
          <w:spacing w:val="-1"/>
        </w:rPr>
        <w:t>противопоказаний,</w:t>
      </w:r>
      <w:r>
        <w:rPr>
          <w:spacing w:val="1"/>
        </w:rPr>
        <w:t xml:space="preserve"> </w:t>
      </w:r>
      <w:r>
        <w:rPr>
          <w:spacing w:val="-2"/>
        </w:rPr>
        <w:t>наличии</w:t>
      </w:r>
      <w:r>
        <w:rPr>
          <w:spacing w:val="2"/>
        </w:rPr>
        <w:t xml:space="preserve"> </w:t>
      </w:r>
      <w:r>
        <w:rPr>
          <w:spacing w:val="-1"/>
        </w:rPr>
        <w:t>спортивной</w:t>
      </w:r>
      <w:r>
        <w:rPr>
          <w:spacing w:val="47"/>
        </w:rPr>
        <w:t xml:space="preserve"> </w:t>
      </w:r>
      <w:r>
        <w:rPr>
          <w:spacing w:val="-1"/>
        </w:rPr>
        <w:t>одежды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соответствующих</w:t>
      </w:r>
      <w:r>
        <w:rPr>
          <w:spacing w:val="1"/>
        </w:rPr>
        <w:t xml:space="preserve"> </w:t>
      </w:r>
      <w:r>
        <w:rPr>
          <w:spacing w:val="-2"/>
        </w:rPr>
        <w:t>погодных</w:t>
      </w:r>
      <w:r>
        <w:rPr>
          <w:spacing w:val="1"/>
        </w:rPr>
        <w:t xml:space="preserve"> </w:t>
      </w:r>
      <w:r>
        <w:rPr>
          <w:spacing w:val="-1"/>
        </w:rPr>
        <w:t>условиях.</w:t>
      </w:r>
    </w:p>
    <w:p w:rsidR="0099792D" w:rsidRDefault="0099792D" w:rsidP="0099792D">
      <w:pPr>
        <w:pStyle w:val="a3"/>
        <w:kinsoku w:val="0"/>
        <w:overflowPunct w:val="0"/>
        <w:spacing w:before="2"/>
        <w:ind w:right="110" w:firstLine="707"/>
        <w:jc w:val="both"/>
        <w:rPr>
          <w:spacing w:val="-1"/>
        </w:rPr>
      </w:pPr>
      <w:r>
        <w:rPr>
          <w:spacing w:val="-1"/>
        </w:rPr>
        <w:t>Образовательная</w:t>
      </w:r>
      <w:r>
        <w:rPr>
          <w:spacing w:val="27"/>
        </w:rPr>
        <w:t xml:space="preserve"> </w:t>
      </w:r>
      <w:r>
        <w:rPr>
          <w:spacing w:val="-1"/>
        </w:rPr>
        <w:t>нагрузка</w:t>
      </w:r>
      <w:r>
        <w:rPr>
          <w:spacing w:val="29"/>
        </w:rPr>
        <w:t xml:space="preserve"> </w:t>
      </w:r>
      <w:r>
        <w:rPr>
          <w:spacing w:val="-1"/>
        </w:rPr>
        <w:t>определена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уч</w:t>
      </w:r>
      <w:r w:rsidR="00E20328">
        <w:rPr>
          <w:spacing w:val="-1"/>
        </w:rPr>
        <w:t>ё</w:t>
      </w:r>
      <w:r>
        <w:rPr>
          <w:spacing w:val="-1"/>
        </w:rPr>
        <w:t>том</w:t>
      </w:r>
      <w:r>
        <w:rPr>
          <w:spacing w:val="26"/>
        </w:rPr>
        <w:t xml:space="preserve"> </w:t>
      </w:r>
      <w:r>
        <w:rPr>
          <w:spacing w:val="-2"/>
        </w:rPr>
        <w:t>необходимого</w:t>
      </w:r>
      <w:r>
        <w:rPr>
          <w:spacing w:val="39"/>
        </w:rPr>
        <w:t xml:space="preserve"> </w:t>
      </w:r>
      <w:r>
        <w:rPr>
          <w:spacing w:val="-1"/>
        </w:rPr>
        <w:t>требования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соблюдение</w:t>
      </w:r>
      <w:r>
        <w:rPr>
          <w:spacing w:val="3"/>
        </w:rPr>
        <w:t xml:space="preserve"> </w:t>
      </w:r>
      <w:r>
        <w:rPr>
          <w:spacing w:val="-1"/>
        </w:rPr>
        <w:t>минимального</w:t>
      </w:r>
      <w:r>
        <w:rPr>
          <w:spacing w:val="6"/>
        </w:rPr>
        <w:t xml:space="preserve"> </w:t>
      </w:r>
      <w:r>
        <w:rPr>
          <w:spacing w:val="-1"/>
        </w:rPr>
        <w:t>количества</w:t>
      </w:r>
      <w:r>
        <w:rPr>
          <w:spacing w:val="2"/>
        </w:rPr>
        <w:t xml:space="preserve"> </w:t>
      </w:r>
      <w:r>
        <w:rPr>
          <w:spacing w:val="-1"/>
        </w:rPr>
        <w:t>организованной</w:t>
      </w:r>
      <w:r>
        <w:rPr>
          <w:spacing w:val="21"/>
        </w:rPr>
        <w:t xml:space="preserve"> </w:t>
      </w:r>
      <w:r>
        <w:rPr>
          <w:spacing w:val="-1"/>
        </w:rPr>
        <w:t>образовательной</w:t>
      </w:r>
      <w:r>
        <w:rPr>
          <w:spacing w:val="7"/>
        </w:rPr>
        <w:t xml:space="preserve"> </w:t>
      </w:r>
      <w:r>
        <w:rPr>
          <w:spacing w:val="-1"/>
        </w:rPr>
        <w:t>деятельности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изучение</w:t>
      </w:r>
      <w:r>
        <w:rPr>
          <w:spacing w:val="8"/>
        </w:rPr>
        <w:t xml:space="preserve"> </w:t>
      </w:r>
      <w:r>
        <w:rPr>
          <w:spacing w:val="-1"/>
        </w:rPr>
        <w:t>каждой</w:t>
      </w:r>
      <w:r>
        <w:rPr>
          <w:spacing w:val="9"/>
        </w:rPr>
        <w:t xml:space="preserve"> </w:t>
      </w:r>
      <w:r>
        <w:rPr>
          <w:spacing w:val="-1"/>
        </w:rPr>
        <w:t>образовательной</w:t>
      </w:r>
      <w:r>
        <w:rPr>
          <w:spacing w:val="9"/>
        </w:rPr>
        <w:t xml:space="preserve"> </w:t>
      </w:r>
      <w:r>
        <w:rPr>
          <w:spacing w:val="-1"/>
        </w:rPr>
        <w:t>области,</w:t>
      </w:r>
      <w:r>
        <w:rPr>
          <w:spacing w:val="47"/>
        </w:rPr>
        <w:t xml:space="preserve"> </w:t>
      </w:r>
      <w:r>
        <w:rPr>
          <w:spacing w:val="-1"/>
        </w:rPr>
        <w:t>которое</w:t>
      </w:r>
      <w:r>
        <w:rPr>
          <w:spacing w:val="23"/>
        </w:rPr>
        <w:t xml:space="preserve"> </w:t>
      </w:r>
      <w:r>
        <w:rPr>
          <w:spacing w:val="-2"/>
        </w:rPr>
        <w:t>определено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инвариантной</w:t>
      </w:r>
      <w:r>
        <w:rPr>
          <w:spacing w:val="30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rPr>
          <w:spacing w:val="-1"/>
        </w:rPr>
        <w:t>учебного</w:t>
      </w:r>
      <w:r>
        <w:rPr>
          <w:spacing w:val="24"/>
        </w:rPr>
        <w:t xml:space="preserve"> </w:t>
      </w:r>
      <w:r>
        <w:rPr>
          <w:spacing w:val="-1"/>
        </w:rPr>
        <w:t>плана,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предельно</w:t>
      </w:r>
      <w:r>
        <w:rPr>
          <w:spacing w:val="53"/>
        </w:rPr>
        <w:t xml:space="preserve"> </w:t>
      </w:r>
      <w:r>
        <w:rPr>
          <w:spacing w:val="-1"/>
        </w:rPr>
        <w:t>допустимая</w:t>
      </w:r>
      <w:r>
        <w:rPr>
          <w:spacing w:val="1"/>
        </w:rPr>
        <w:t xml:space="preserve"> </w:t>
      </w:r>
      <w:r>
        <w:rPr>
          <w:spacing w:val="-1"/>
        </w:rPr>
        <w:t>нагрузка.</w:t>
      </w:r>
    </w:p>
    <w:p w:rsidR="00A176CE" w:rsidRDefault="00A176CE" w:rsidP="00A176CE">
      <w:pPr>
        <w:pStyle w:val="a3"/>
        <w:kinsoku w:val="0"/>
        <w:overflowPunct w:val="0"/>
        <w:spacing w:line="322" w:lineRule="exact"/>
        <w:ind w:left="810"/>
        <w:rPr>
          <w:spacing w:val="-1"/>
        </w:rPr>
      </w:pPr>
      <w:r>
        <w:rPr>
          <w:spacing w:val="-1"/>
        </w:rPr>
        <w:t>Продолжительность</w:t>
      </w:r>
      <w:r>
        <w:rPr>
          <w:spacing w:val="-4"/>
        </w:rPr>
        <w:t xml:space="preserve"> </w:t>
      </w:r>
      <w:r>
        <w:rPr>
          <w:spacing w:val="-1"/>
        </w:rPr>
        <w:t>организованной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деятельности:</w:t>
      </w:r>
    </w:p>
    <w:p w:rsidR="00A176CE" w:rsidRDefault="00A176CE" w:rsidP="00A176CE">
      <w:pPr>
        <w:pStyle w:val="a3"/>
        <w:kinsoku w:val="0"/>
        <w:overflowPunct w:val="0"/>
        <w:spacing w:before="2"/>
        <w:ind w:left="810"/>
        <w:rPr>
          <w:spacing w:val="-1"/>
        </w:rPr>
      </w:pPr>
      <w:r>
        <w:t>-</w:t>
      </w:r>
      <w:r>
        <w:rPr>
          <w:spacing w:val="28"/>
        </w:rPr>
        <w:t xml:space="preserve"> </w:t>
      </w:r>
      <w:r>
        <w:t xml:space="preserve">в </w:t>
      </w:r>
      <w:r>
        <w:rPr>
          <w:spacing w:val="56"/>
        </w:rPr>
        <w:t xml:space="preserve"> </w:t>
      </w:r>
      <w:r w:rsidR="008109A8">
        <w:rPr>
          <w:spacing w:val="-1"/>
        </w:rPr>
        <w:t>первой м</w:t>
      </w:r>
      <w:r w:rsidR="004D6249">
        <w:rPr>
          <w:spacing w:val="-1"/>
        </w:rPr>
        <w:t>ла</w:t>
      </w:r>
      <w:r w:rsidR="008109A8">
        <w:rPr>
          <w:spacing w:val="-1"/>
        </w:rPr>
        <w:t>дшей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8-10</w:t>
      </w:r>
      <w:r>
        <w:rPr>
          <w:spacing w:val="28"/>
        </w:rPr>
        <w:t xml:space="preserve"> </w:t>
      </w:r>
      <w:r>
        <w:rPr>
          <w:spacing w:val="-1"/>
        </w:rPr>
        <w:t>мин.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первую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вторую</w:t>
      </w:r>
      <w:r>
        <w:rPr>
          <w:spacing w:val="27"/>
        </w:rPr>
        <w:t xml:space="preserve"> </w:t>
      </w:r>
      <w:r>
        <w:rPr>
          <w:spacing w:val="-1"/>
        </w:rPr>
        <w:t>половину</w:t>
      </w:r>
    </w:p>
    <w:p w:rsidR="00A176CE" w:rsidRDefault="00A176CE" w:rsidP="00A176CE">
      <w:pPr>
        <w:pStyle w:val="a3"/>
        <w:kinsoku w:val="0"/>
        <w:overflowPunct w:val="0"/>
        <w:spacing w:before="2"/>
        <w:ind w:left="810"/>
        <w:rPr>
          <w:spacing w:val="-1"/>
        </w:rPr>
        <w:sectPr w:rsidR="00A176CE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A176CE" w:rsidRDefault="00A176CE" w:rsidP="00A176CE">
      <w:pPr>
        <w:pStyle w:val="a3"/>
        <w:kinsoku w:val="0"/>
        <w:overflowPunct w:val="0"/>
        <w:spacing w:line="322" w:lineRule="exact"/>
      </w:pPr>
      <w:r>
        <w:rPr>
          <w:spacing w:val="-1"/>
        </w:rPr>
        <w:lastRenderedPageBreak/>
        <w:t>дня</w:t>
      </w:r>
      <w:r>
        <w:t>;</w:t>
      </w:r>
    </w:p>
    <w:p w:rsidR="00A176CE" w:rsidRDefault="00A176CE" w:rsidP="00A176CE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  <w:r>
        <w:rPr>
          <w:sz w:val="24"/>
          <w:szCs w:val="24"/>
        </w:rPr>
        <w:br w:type="column"/>
      </w:r>
    </w:p>
    <w:p w:rsidR="00A176CE" w:rsidRDefault="00A176CE" w:rsidP="00A176CE">
      <w:pPr>
        <w:pStyle w:val="a3"/>
        <w:numPr>
          <w:ilvl w:val="0"/>
          <w:numId w:val="1"/>
        </w:numPr>
        <w:tabs>
          <w:tab w:val="left" w:pos="334"/>
        </w:tabs>
        <w:kinsoku w:val="0"/>
        <w:overflowPunct w:val="0"/>
        <w:rPr>
          <w:spacing w:val="-1"/>
        </w:rPr>
      </w:pPr>
      <w:r>
        <w:t>в</w:t>
      </w:r>
      <w:r w:rsidR="008109A8">
        <w:t>о второй</w:t>
      </w:r>
      <w:r>
        <w:t xml:space="preserve">  </w:t>
      </w:r>
      <w:r>
        <w:rPr>
          <w:spacing w:val="-1"/>
        </w:rPr>
        <w:t>младшей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группе</w:t>
      </w:r>
      <w:r>
        <w:t xml:space="preserve"> </w:t>
      </w:r>
      <w:r>
        <w:rPr>
          <w:spacing w:val="4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t xml:space="preserve">15 </w:t>
      </w:r>
      <w:r>
        <w:rPr>
          <w:spacing w:val="2"/>
        </w:rPr>
        <w:t xml:space="preserve"> </w:t>
      </w:r>
      <w:r>
        <w:rPr>
          <w:spacing w:val="-1"/>
        </w:rPr>
        <w:t>мин</w:t>
      </w:r>
      <w:r>
        <w:t xml:space="preserve"> </w:t>
      </w:r>
      <w:r>
        <w:rPr>
          <w:spacing w:val="1"/>
        </w:rPr>
        <w:t xml:space="preserve"> </w:t>
      </w:r>
      <w:r>
        <w:t xml:space="preserve">с </w:t>
      </w:r>
      <w:r>
        <w:rPr>
          <w:spacing w:val="1"/>
        </w:rPr>
        <w:t xml:space="preserve"> </w:t>
      </w:r>
      <w:r>
        <w:rPr>
          <w:spacing w:val="-1"/>
        </w:rPr>
        <w:t>максимально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допустимым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объ</w:t>
      </w:r>
      <w:r w:rsidR="002F0B89">
        <w:rPr>
          <w:spacing w:val="-1"/>
        </w:rPr>
        <w:t>ё</w:t>
      </w:r>
      <w:r>
        <w:rPr>
          <w:spacing w:val="-1"/>
        </w:rPr>
        <w:t>мом</w:t>
      </w:r>
    </w:p>
    <w:p w:rsidR="00A176CE" w:rsidRDefault="00A176CE" w:rsidP="00A176CE">
      <w:pPr>
        <w:pStyle w:val="a3"/>
        <w:numPr>
          <w:ilvl w:val="0"/>
          <w:numId w:val="1"/>
        </w:numPr>
        <w:tabs>
          <w:tab w:val="left" w:pos="334"/>
        </w:tabs>
        <w:kinsoku w:val="0"/>
        <w:overflowPunct w:val="0"/>
        <w:rPr>
          <w:spacing w:val="-1"/>
        </w:rPr>
        <w:sectPr w:rsidR="00A176CE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673" w:space="40"/>
            <w:col w:w="8857"/>
          </w:cols>
          <w:noEndnote/>
        </w:sectPr>
      </w:pPr>
    </w:p>
    <w:p w:rsidR="00A176CE" w:rsidRDefault="00A176CE" w:rsidP="00A176CE">
      <w:pPr>
        <w:pStyle w:val="a3"/>
        <w:kinsoku w:val="0"/>
        <w:overflowPunct w:val="0"/>
        <w:spacing w:line="321" w:lineRule="exact"/>
        <w:rPr>
          <w:spacing w:val="-2"/>
        </w:rPr>
      </w:pPr>
      <w:r>
        <w:rPr>
          <w:spacing w:val="-1"/>
        </w:rPr>
        <w:lastRenderedPageBreak/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первой</w:t>
      </w:r>
      <w:r>
        <w:rPr>
          <w:spacing w:val="-3"/>
        </w:rPr>
        <w:t xml:space="preserve"> </w:t>
      </w:r>
      <w:r>
        <w:rPr>
          <w:spacing w:val="-1"/>
        </w:rPr>
        <w:t>половине</w:t>
      </w:r>
      <w:r>
        <w:t xml:space="preserve"> </w:t>
      </w:r>
      <w:r>
        <w:rPr>
          <w:spacing w:val="-1"/>
        </w:rPr>
        <w:t>дня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2"/>
        </w:rPr>
        <w:t>мин.;</w:t>
      </w:r>
    </w:p>
    <w:p w:rsidR="00A176CE" w:rsidRPr="000F14C2" w:rsidRDefault="00A176CE" w:rsidP="000F14C2">
      <w:pPr>
        <w:pStyle w:val="a3"/>
        <w:numPr>
          <w:ilvl w:val="1"/>
          <w:numId w:val="1"/>
        </w:numPr>
        <w:tabs>
          <w:tab w:val="left" w:pos="1058"/>
        </w:tabs>
        <w:kinsoku w:val="0"/>
        <w:overflowPunct w:val="0"/>
        <w:ind w:right="108" w:firstLine="708"/>
        <w:rPr>
          <w:spacing w:val="-2"/>
        </w:rPr>
      </w:pPr>
      <w:r>
        <w:lastRenderedPageBreak/>
        <w:t xml:space="preserve">в </w:t>
      </w:r>
      <w:r>
        <w:rPr>
          <w:spacing w:val="12"/>
        </w:rPr>
        <w:t xml:space="preserve"> </w:t>
      </w:r>
      <w:r>
        <w:rPr>
          <w:spacing w:val="-1"/>
        </w:rPr>
        <w:t>средней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группе</w:t>
      </w:r>
      <w:r>
        <w:t xml:space="preserve"> </w:t>
      </w:r>
      <w:r>
        <w:rPr>
          <w:spacing w:val="16"/>
        </w:rPr>
        <w:t xml:space="preserve"> </w:t>
      </w:r>
      <w:r>
        <w:t xml:space="preserve">- </w:t>
      </w:r>
      <w:r>
        <w:rPr>
          <w:spacing w:val="13"/>
        </w:rPr>
        <w:t xml:space="preserve"> </w:t>
      </w:r>
      <w:r>
        <w:t xml:space="preserve">20 </w:t>
      </w:r>
      <w:r>
        <w:rPr>
          <w:spacing w:val="14"/>
        </w:rPr>
        <w:t xml:space="preserve"> </w:t>
      </w:r>
      <w:r>
        <w:rPr>
          <w:spacing w:val="-1"/>
        </w:rPr>
        <w:t>мин</w:t>
      </w:r>
      <w:r>
        <w:t xml:space="preserve"> </w:t>
      </w:r>
      <w:r>
        <w:rPr>
          <w:spacing w:val="13"/>
        </w:rPr>
        <w:t xml:space="preserve"> </w:t>
      </w:r>
      <w:r>
        <w:t xml:space="preserve">с </w:t>
      </w:r>
      <w:r>
        <w:rPr>
          <w:spacing w:val="13"/>
        </w:rPr>
        <w:t xml:space="preserve"> </w:t>
      </w:r>
      <w:r>
        <w:rPr>
          <w:spacing w:val="-1"/>
        </w:rPr>
        <w:t>максимально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допустимым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объ</w:t>
      </w:r>
      <w:r w:rsidR="002F0B89">
        <w:rPr>
          <w:spacing w:val="-1"/>
        </w:rPr>
        <w:t>ё</w:t>
      </w:r>
      <w:r>
        <w:rPr>
          <w:spacing w:val="-1"/>
        </w:rPr>
        <w:t>мом</w:t>
      </w:r>
      <w:r>
        <w:rPr>
          <w:spacing w:val="41"/>
        </w:rP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первой</w:t>
      </w:r>
      <w:r>
        <w:rPr>
          <w:spacing w:val="-3"/>
        </w:rPr>
        <w:t xml:space="preserve"> </w:t>
      </w:r>
      <w:r>
        <w:rPr>
          <w:spacing w:val="-1"/>
        </w:rPr>
        <w:t>половине</w:t>
      </w:r>
      <w:r>
        <w:t xml:space="preserve"> </w:t>
      </w:r>
      <w:r>
        <w:rPr>
          <w:spacing w:val="-1"/>
        </w:rPr>
        <w:t>дня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2"/>
        </w:rPr>
        <w:t>мин.;</w:t>
      </w:r>
    </w:p>
    <w:p w:rsidR="000F14C2" w:rsidRDefault="000F14C2" w:rsidP="000F14C2">
      <w:pPr>
        <w:pStyle w:val="a3"/>
        <w:numPr>
          <w:ilvl w:val="1"/>
          <w:numId w:val="1"/>
        </w:numPr>
        <w:tabs>
          <w:tab w:val="left" w:pos="1017"/>
        </w:tabs>
        <w:kinsoku w:val="0"/>
        <w:overflowPunct w:val="0"/>
        <w:spacing w:before="47"/>
        <w:ind w:right="103" w:firstLine="708"/>
        <w:jc w:val="both"/>
      </w:pPr>
      <w:r>
        <w:t>в</w:t>
      </w:r>
      <w:r>
        <w:rPr>
          <w:spacing w:val="42"/>
        </w:rPr>
        <w:t xml:space="preserve"> </w:t>
      </w:r>
      <w:r>
        <w:rPr>
          <w:spacing w:val="-1"/>
        </w:rPr>
        <w:t>старшей</w:t>
      </w:r>
      <w:r>
        <w:rPr>
          <w:spacing w:val="43"/>
        </w:rPr>
        <w:t xml:space="preserve"> </w:t>
      </w:r>
      <w:r>
        <w:rPr>
          <w:spacing w:val="-2"/>
        </w:rPr>
        <w:t>группе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-1"/>
        </w:rPr>
        <w:t>20-25</w:t>
      </w:r>
      <w:r>
        <w:rPr>
          <w:spacing w:val="43"/>
        </w:rPr>
        <w:t xml:space="preserve"> </w:t>
      </w:r>
      <w:r>
        <w:rPr>
          <w:spacing w:val="-1"/>
        </w:rPr>
        <w:t>мин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максимально</w:t>
      </w:r>
      <w:r>
        <w:rPr>
          <w:spacing w:val="40"/>
        </w:rPr>
        <w:t xml:space="preserve"> </w:t>
      </w:r>
      <w:r>
        <w:rPr>
          <w:spacing w:val="-1"/>
        </w:rPr>
        <w:t>допустимым</w:t>
      </w:r>
      <w:r>
        <w:rPr>
          <w:spacing w:val="42"/>
        </w:rPr>
        <w:t xml:space="preserve"> </w:t>
      </w:r>
      <w:r>
        <w:rPr>
          <w:spacing w:val="-2"/>
        </w:rPr>
        <w:t>объёмом</w:t>
      </w:r>
      <w:r>
        <w:rPr>
          <w:spacing w:val="53"/>
        </w:rPr>
        <w:t xml:space="preserve"> </w:t>
      </w:r>
      <w:r>
        <w:rPr>
          <w:spacing w:val="-1"/>
        </w:rPr>
        <w:t>образовательной</w:t>
      </w:r>
      <w:r>
        <w:rPr>
          <w:spacing w:val="29"/>
        </w:rPr>
        <w:t xml:space="preserve"> </w:t>
      </w:r>
      <w:r>
        <w:rPr>
          <w:spacing w:val="-1"/>
        </w:rPr>
        <w:t>нагрузки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первой</w:t>
      </w:r>
      <w:r>
        <w:rPr>
          <w:spacing w:val="31"/>
        </w:rPr>
        <w:t xml:space="preserve"> </w:t>
      </w:r>
      <w:r>
        <w:rPr>
          <w:spacing w:val="-1"/>
        </w:rPr>
        <w:t>половине</w:t>
      </w:r>
      <w:r>
        <w:rPr>
          <w:spacing w:val="28"/>
        </w:rPr>
        <w:t xml:space="preserve"> </w:t>
      </w:r>
      <w:r>
        <w:rPr>
          <w:spacing w:val="-1"/>
        </w:rPr>
        <w:t>дня</w:t>
      </w:r>
      <w:r>
        <w:rPr>
          <w:spacing w:val="28"/>
        </w:rPr>
        <w:t xml:space="preserve"> </w:t>
      </w:r>
      <w:r>
        <w:t>45</w:t>
      </w:r>
      <w:r>
        <w:rPr>
          <w:spacing w:val="29"/>
        </w:rPr>
        <w:t xml:space="preserve"> </w:t>
      </w:r>
      <w:r>
        <w:rPr>
          <w:spacing w:val="-1"/>
        </w:rPr>
        <w:t>мин.,</w:t>
      </w:r>
      <w:r>
        <w:rPr>
          <w:spacing w:val="31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более</w:t>
      </w:r>
      <w:r>
        <w:rPr>
          <w:spacing w:val="30"/>
        </w:rPr>
        <w:t xml:space="preserve"> </w:t>
      </w:r>
      <w:r>
        <w:rPr>
          <w:spacing w:val="-1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мин.</w:t>
      </w:r>
      <w:r>
        <w:rPr>
          <w:spacing w:val="33"/>
        </w:rPr>
        <w:t xml:space="preserve"> </w:t>
      </w:r>
      <w:r>
        <w:t xml:space="preserve">во </w:t>
      </w:r>
      <w:r>
        <w:rPr>
          <w:spacing w:val="-1"/>
        </w:rPr>
        <w:t>второй</w:t>
      </w:r>
      <w:r>
        <w:t xml:space="preserve"> </w:t>
      </w:r>
      <w:r>
        <w:rPr>
          <w:spacing w:val="-1"/>
        </w:rPr>
        <w:t>половине</w:t>
      </w:r>
      <w:r>
        <w:t xml:space="preserve"> дня;</w:t>
      </w:r>
    </w:p>
    <w:p w:rsidR="000F14C2" w:rsidRDefault="000F14C2" w:rsidP="000F14C2">
      <w:pPr>
        <w:pStyle w:val="a3"/>
        <w:numPr>
          <w:ilvl w:val="1"/>
          <w:numId w:val="1"/>
        </w:numPr>
        <w:tabs>
          <w:tab w:val="left" w:pos="1091"/>
        </w:tabs>
        <w:kinsoku w:val="0"/>
        <w:overflowPunct w:val="0"/>
        <w:ind w:right="104" w:firstLine="708"/>
        <w:jc w:val="both"/>
      </w:pPr>
      <w:r>
        <w:t>в</w:t>
      </w:r>
      <w:r>
        <w:rPr>
          <w:spacing w:val="46"/>
        </w:rPr>
        <w:t xml:space="preserve"> </w:t>
      </w:r>
      <w:r>
        <w:rPr>
          <w:spacing w:val="-1"/>
        </w:rPr>
        <w:t>подготовительной</w:t>
      </w:r>
      <w:r>
        <w:rPr>
          <w:spacing w:val="47"/>
        </w:rPr>
        <w:t xml:space="preserve"> </w:t>
      </w:r>
      <w:r>
        <w:rPr>
          <w:spacing w:val="-1"/>
        </w:rPr>
        <w:t>группе</w:t>
      </w:r>
      <w:r>
        <w:rPr>
          <w:spacing w:val="5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более</w:t>
      </w:r>
      <w:r>
        <w:rPr>
          <w:spacing w:val="47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rPr>
          <w:spacing w:val="-1"/>
        </w:rPr>
        <w:t>мин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максимально</w:t>
      </w:r>
      <w:r>
        <w:rPr>
          <w:spacing w:val="27"/>
        </w:rPr>
        <w:t xml:space="preserve"> </w:t>
      </w:r>
      <w:r>
        <w:rPr>
          <w:spacing w:val="-1"/>
        </w:rPr>
        <w:t>допустимым</w:t>
      </w:r>
      <w:r>
        <w:rPr>
          <w:spacing w:val="35"/>
        </w:rPr>
        <w:t xml:space="preserve"> </w:t>
      </w:r>
      <w:r>
        <w:rPr>
          <w:spacing w:val="-1"/>
        </w:rPr>
        <w:t>объёмом</w:t>
      </w:r>
      <w:r>
        <w:rPr>
          <w:spacing w:val="35"/>
        </w:rPr>
        <w:t xml:space="preserve"> </w:t>
      </w:r>
      <w:r>
        <w:rPr>
          <w:spacing w:val="-1"/>
        </w:rPr>
        <w:t>образовательной</w:t>
      </w:r>
      <w:r>
        <w:rPr>
          <w:spacing w:val="40"/>
        </w:rPr>
        <w:t xml:space="preserve"> </w:t>
      </w:r>
      <w:r>
        <w:rPr>
          <w:spacing w:val="-1"/>
        </w:rPr>
        <w:t>нагрузки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первой</w:t>
      </w:r>
      <w:r>
        <w:rPr>
          <w:spacing w:val="36"/>
        </w:rPr>
        <w:t xml:space="preserve"> </w:t>
      </w:r>
      <w:r>
        <w:rPr>
          <w:spacing w:val="-1"/>
        </w:rPr>
        <w:t>половине</w:t>
      </w:r>
      <w:r>
        <w:rPr>
          <w:spacing w:val="35"/>
        </w:rPr>
        <w:t xml:space="preserve"> </w:t>
      </w:r>
      <w:r>
        <w:rPr>
          <w:spacing w:val="-1"/>
        </w:rPr>
        <w:t>дня</w:t>
      </w:r>
      <w:r>
        <w:rPr>
          <w:spacing w:val="35"/>
        </w:rPr>
        <w:t xml:space="preserve"> </w:t>
      </w:r>
      <w:r>
        <w:t>1,5</w:t>
      </w:r>
      <w:r>
        <w:rPr>
          <w:spacing w:val="33"/>
        </w:rPr>
        <w:t xml:space="preserve"> </w:t>
      </w:r>
      <w:r>
        <w:t xml:space="preserve">часа </w:t>
      </w:r>
      <w:r>
        <w:rPr>
          <w:spacing w:val="-1"/>
        </w:rPr>
        <w:t xml:space="preserve">соответственно, </w:t>
      </w:r>
      <w:r>
        <w:t xml:space="preserve">не </w:t>
      </w:r>
      <w:r>
        <w:rPr>
          <w:spacing w:val="-1"/>
        </w:rPr>
        <w:t>более</w:t>
      </w:r>
      <w:r>
        <w:t xml:space="preserve"> </w:t>
      </w:r>
      <w:r>
        <w:rPr>
          <w:spacing w:val="-1"/>
        </w:rPr>
        <w:t>25-30</w:t>
      </w:r>
      <w:r>
        <w:t xml:space="preserve"> </w:t>
      </w:r>
      <w:r>
        <w:rPr>
          <w:spacing w:val="-2"/>
        </w:rPr>
        <w:t>мин.</w:t>
      </w:r>
      <w:r>
        <w:rPr>
          <w:spacing w:val="-1"/>
        </w:rPr>
        <w:t xml:space="preserve"> </w:t>
      </w:r>
      <w:r>
        <w:t xml:space="preserve">во </w:t>
      </w:r>
      <w:r>
        <w:rPr>
          <w:spacing w:val="-1"/>
        </w:rPr>
        <w:t>второй</w:t>
      </w:r>
      <w:r>
        <w:t xml:space="preserve"> </w:t>
      </w:r>
      <w:r>
        <w:rPr>
          <w:spacing w:val="-1"/>
        </w:rPr>
        <w:t>половине</w:t>
      </w:r>
      <w:r>
        <w:t xml:space="preserve"> дня.</w:t>
      </w:r>
    </w:p>
    <w:p w:rsidR="000F14C2" w:rsidRDefault="000F14C2" w:rsidP="000F14C2">
      <w:pPr>
        <w:pStyle w:val="a3"/>
        <w:kinsoku w:val="0"/>
        <w:overflowPunct w:val="0"/>
        <w:spacing w:line="241" w:lineRule="auto"/>
        <w:ind w:right="111" w:firstLine="707"/>
        <w:jc w:val="both"/>
        <w:rPr>
          <w:spacing w:val="-1"/>
        </w:rPr>
      </w:pPr>
      <w:r>
        <w:rPr>
          <w:spacing w:val="-1"/>
        </w:rPr>
        <w:t>Количество</w:t>
      </w:r>
      <w:r>
        <w:rPr>
          <w:spacing w:val="16"/>
        </w:rPr>
        <w:t xml:space="preserve"> </w:t>
      </w:r>
      <w:r>
        <w:rPr>
          <w:spacing w:val="-1"/>
        </w:rPr>
        <w:t>организованной</w:t>
      </w:r>
      <w:r>
        <w:rPr>
          <w:spacing w:val="13"/>
        </w:rPr>
        <w:t xml:space="preserve"> </w:t>
      </w:r>
      <w:r>
        <w:rPr>
          <w:spacing w:val="-1"/>
        </w:rPr>
        <w:t>образовательной</w:t>
      </w:r>
      <w:r>
        <w:rPr>
          <w:spacing w:val="13"/>
        </w:rPr>
        <w:t xml:space="preserve"> </w:t>
      </w:r>
      <w:r>
        <w:rPr>
          <w:spacing w:val="-1"/>
        </w:rPr>
        <w:t>деятельности</w:t>
      </w:r>
      <w:r>
        <w:rPr>
          <w:spacing w:val="29"/>
        </w:rPr>
        <w:t xml:space="preserve"> </w:t>
      </w:r>
      <w:r>
        <w:rPr>
          <w:spacing w:val="-1"/>
        </w:rPr>
        <w:t>(ежедневно):</w:t>
      </w:r>
    </w:p>
    <w:p w:rsidR="000F14C2" w:rsidRDefault="000F14C2" w:rsidP="000F14C2">
      <w:pPr>
        <w:pStyle w:val="a3"/>
        <w:kinsoku w:val="0"/>
        <w:overflowPunct w:val="0"/>
        <w:spacing w:before="1" w:line="322" w:lineRule="exact"/>
        <w:ind w:right="107" w:firstLine="707"/>
        <w:jc w:val="both"/>
        <w:rPr>
          <w:spacing w:val="-1"/>
        </w:rPr>
      </w:pPr>
      <w:r>
        <w:t>в</w:t>
      </w:r>
      <w:r>
        <w:rPr>
          <w:spacing w:val="1"/>
        </w:rPr>
        <w:t xml:space="preserve"> </w:t>
      </w:r>
      <w:r w:rsidR="008109A8">
        <w:rPr>
          <w:spacing w:val="-1"/>
        </w:rPr>
        <w:t xml:space="preserve">первой младшей группе </w:t>
      </w:r>
      <w:r>
        <w:t>-</w:t>
      </w:r>
      <w:r>
        <w:rPr>
          <w:spacing w:val="69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(с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1"/>
        </w:rPr>
        <w:t xml:space="preserve"> </w:t>
      </w:r>
      <w:r>
        <w:rPr>
          <w:spacing w:val="-1"/>
        </w:rPr>
        <w:t>вариативной</w:t>
      </w:r>
      <w:r>
        <w:rPr>
          <w:spacing w:val="67"/>
        </w:rPr>
        <w:t xml:space="preserve"> </w:t>
      </w:r>
      <w:r>
        <w:t>части),</w:t>
      </w:r>
      <w:r>
        <w:rPr>
          <w:spacing w:val="68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неделю;</w:t>
      </w:r>
    </w:p>
    <w:p w:rsidR="000F14C2" w:rsidRDefault="000F14C2" w:rsidP="000F14C2">
      <w:pPr>
        <w:pStyle w:val="a3"/>
        <w:kinsoku w:val="0"/>
        <w:overflowPunct w:val="0"/>
        <w:spacing w:before="1" w:line="322" w:lineRule="exact"/>
        <w:ind w:right="107" w:firstLine="707"/>
        <w:jc w:val="both"/>
        <w:rPr>
          <w:spacing w:val="-1"/>
        </w:rPr>
      </w:pPr>
      <w:r>
        <w:rPr>
          <w:spacing w:val="-1"/>
        </w:rPr>
        <w:t>в</w:t>
      </w:r>
      <w:r w:rsidR="008109A8">
        <w:rPr>
          <w:spacing w:val="-1"/>
        </w:rPr>
        <w:t>о второй</w:t>
      </w:r>
      <w:r>
        <w:rPr>
          <w:spacing w:val="-1"/>
        </w:rPr>
        <w:t xml:space="preserve"> младшей группе – 2 </w:t>
      </w:r>
      <w:r>
        <w:rPr>
          <w:spacing w:val="-2"/>
        </w:rPr>
        <w:t>(с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1"/>
        </w:rPr>
        <w:t xml:space="preserve"> </w:t>
      </w:r>
      <w:r>
        <w:rPr>
          <w:spacing w:val="-1"/>
        </w:rPr>
        <w:t>вариативной</w:t>
      </w:r>
      <w:r>
        <w:rPr>
          <w:spacing w:val="67"/>
        </w:rPr>
        <w:t xml:space="preserve"> </w:t>
      </w:r>
      <w:r>
        <w:t xml:space="preserve">части),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неделю;</w:t>
      </w:r>
    </w:p>
    <w:p w:rsidR="000F14C2" w:rsidRDefault="000F14C2" w:rsidP="000F14C2">
      <w:pPr>
        <w:pStyle w:val="a3"/>
        <w:kinsoku w:val="0"/>
        <w:overflowPunct w:val="0"/>
        <w:spacing w:line="318" w:lineRule="exact"/>
        <w:ind w:left="810"/>
        <w:rPr>
          <w:spacing w:val="-1"/>
        </w:rPr>
      </w:pPr>
      <w:r>
        <w:t>в</w:t>
      </w:r>
      <w:r>
        <w:rPr>
          <w:spacing w:val="-1"/>
        </w:rPr>
        <w:t xml:space="preserve"> средней</w:t>
      </w:r>
      <w:r>
        <w:t xml:space="preserve"> </w:t>
      </w:r>
      <w:r>
        <w:rPr>
          <w:spacing w:val="-1"/>
        </w:rP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(с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1"/>
        </w:rPr>
        <w:t xml:space="preserve"> </w:t>
      </w:r>
      <w:r>
        <w:rPr>
          <w:spacing w:val="-1"/>
        </w:rPr>
        <w:t>вариативной</w:t>
      </w:r>
      <w:r>
        <w:rPr>
          <w:spacing w:val="67"/>
        </w:rPr>
        <w:t xml:space="preserve"> </w:t>
      </w:r>
      <w:r>
        <w:t>части)</w:t>
      </w:r>
      <w:r>
        <w:rPr>
          <w:spacing w:val="-1"/>
        </w:rPr>
        <w:t>, 10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неделю;</w:t>
      </w:r>
    </w:p>
    <w:p w:rsidR="000F14C2" w:rsidRDefault="000F14C2" w:rsidP="000F14C2">
      <w:pPr>
        <w:pStyle w:val="a3"/>
        <w:kinsoku w:val="0"/>
        <w:overflowPunct w:val="0"/>
        <w:spacing w:line="322" w:lineRule="exact"/>
        <w:ind w:left="810"/>
      </w:pPr>
      <w:r>
        <w:t>в</w:t>
      </w:r>
      <w:r>
        <w:rPr>
          <w:spacing w:val="-1"/>
        </w:rPr>
        <w:t xml:space="preserve"> старшей</w:t>
      </w:r>
      <w:r>
        <w:t xml:space="preserve"> </w:t>
      </w:r>
      <w:r>
        <w:rPr>
          <w:spacing w:val="-1"/>
        </w:rPr>
        <w:t xml:space="preserve">группе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2/3</w:t>
      </w:r>
      <w:r>
        <w:rPr>
          <w:spacing w:val="1"/>
        </w:rPr>
        <w:t xml:space="preserve"> </w:t>
      </w:r>
      <w:r>
        <w:rPr>
          <w:spacing w:val="-2"/>
        </w:rPr>
        <w:t>(с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1"/>
        </w:rPr>
        <w:t xml:space="preserve"> </w:t>
      </w:r>
      <w:r>
        <w:rPr>
          <w:spacing w:val="-1"/>
        </w:rPr>
        <w:t>вариативной</w:t>
      </w:r>
      <w:r>
        <w:rPr>
          <w:spacing w:val="67"/>
        </w:rPr>
        <w:t xml:space="preserve"> </w:t>
      </w:r>
      <w:r>
        <w:t xml:space="preserve">части), </w:t>
      </w:r>
      <w:r>
        <w:rPr>
          <w:spacing w:val="-1"/>
        </w:rPr>
        <w:t>13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неделю;</w:t>
      </w:r>
    </w:p>
    <w:p w:rsidR="000F14C2" w:rsidRDefault="000F14C2" w:rsidP="000F14C2">
      <w:pPr>
        <w:pStyle w:val="a3"/>
        <w:kinsoku w:val="0"/>
        <w:overflowPunct w:val="0"/>
        <w:spacing w:line="241" w:lineRule="auto"/>
        <w:ind w:right="102" w:firstLine="707"/>
        <w:jc w:val="both"/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подготовительной</w:t>
      </w:r>
      <w:r>
        <w:rPr>
          <w:spacing w:val="50"/>
        </w:rPr>
        <w:t xml:space="preserve"> </w:t>
      </w:r>
      <w:r>
        <w:rPr>
          <w:spacing w:val="-1"/>
        </w:rPr>
        <w:t>группе</w:t>
      </w:r>
      <w:r>
        <w:rPr>
          <w:spacing w:val="48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spacing w:val="-1"/>
        </w:rPr>
        <w:t>2/3</w:t>
      </w:r>
      <w:r>
        <w:rPr>
          <w:spacing w:val="49"/>
        </w:rPr>
        <w:t xml:space="preserve"> </w:t>
      </w:r>
      <w:r>
        <w:rPr>
          <w:spacing w:val="-2"/>
        </w:rPr>
        <w:t>(с</w:t>
      </w:r>
      <w:r>
        <w:rPr>
          <w:spacing w:val="1"/>
        </w:rPr>
        <w:t xml:space="preserve"> </w:t>
      </w:r>
      <w:r>
        <w:rPr>
          <w:spacing w:val="-1"/>
        </w:rPr>
        <w:t>учётом</w:t>
      </w:r>
      <w:r>
        <w:rPr>
          <w:spacing w:val="1"/>
        </w:rPr>
        <w:t xml:space="preserve"> </w:t>
      </w:r>
      <w:r>
        <w:rPr>
          <w:spacing w:val="-1"/>
        </w:rPr>
        <w:t>вариативной</w:t>
      </w:r>
      <w:r>
        <w:rPr>
          <w:spacing w:val="67"/>
        </w:rPr>
        <w:t xml:space="preserve"> </w:t>
      </w:r>
      <w:r>
        <w:t>части),</w:t>
      </w:r>
      <w:r>
        <w:rPr>
          <w:spacing w:val="46"/>
        </w:rPr>
        <w:t xml:space="preserve"> </w:t>
      </w:r>
      <w:r>
        <w:rPr>
          <w:spacing w:val="-1"/>
        </w:rPr>
        <w:t>15</w:t>
      </w:r>
      <w:r>
        <w:rPr>
          <w:spacing w:val="5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неделю</w:t>
      </w:r>
      <w:r>
        <w:t>.</w:t>
      </w:r>
    </w:p>
    <w:p w:rsidR="000F14C2" w:rsidRDefault="000F14C2" w:rsidP="000F14C2">
      <w:pPr>
        <w:pStyle w:val="a3"/>
        <w:kinsoku w:val="0"/>
        <w:overflowPunct w:val="0"/>
        <w:spacing w:before="1" w:line="322" w:lineRule="exact"/>
        <w:ind w:right="101" w:firstLine="707"/>
        <w:jc w:val="both"/>
        <w:rPr>
          <w:spacing w:val="-1"/>
        </w:rPr>
      </w:pPr>
      <w:r>
        <w:rPr>
          <w:spacing w:val="-1"/>
        </w:rPr>
        <w:t>Инвариантная</w:t>
      </w:r>
      <w:r>
        <w:rPr>
          <w:spacing w:val="22"/>
        </w:rPr>
        <w:t xml:space="preserve"> </w:t>
      </w:r>
      <w:r>
        <w:rPr>
          <w:spacing w:val="-1"/>
        </w:rPr>
        <w:t>часть</w:t>
      </w:r>
      <w:r>
        <w:rPr>
          <w:spacing w:val="21"/>
        </w:rPr>
        <w:t xml:space="preserve"> </w:t>
      </w:r>
      <w:r>
        <w:rPr>
          <w:spacing w:val="-1"/>
        </w:rPr>
        <w:t>учебного</w:t>
      </w:r>
      <w:r>
        <w:rPr>
          <w:spacing w:val="20"/>
        </w:rPr>
        <w:t xml:space="preserve"> </w:t>
      </w:r>
      <w:r>
        <w:rPr>
          <w:spacing w:val="-1"/>
        </w:rPr>
        <w:t>плана</w:t>
      </w:r>
      <w:r>
        <w:rPr>
          <w:spacing w:val="19"/>
        </w:rPr>
        <w:t xml:space="preserve"> </w:t>
      </w:r>
      <w:r>
        <w:rPr>
          <w:spacing w:val="-1"/>
        </w:rPr>
        <w:t>обеспечивает</w:t>
      </w:r>
      <w:r>
        <w:rPr>
          <w:spacing w:val="19"/>
        </w:rPr>
        <w:t xml:space="preserve"> </w:t>
      </w:r>
      <w:r>
        <w:rPr>
          <w:spacing w:val="-1"/>
        </w:rPr>
        <w:t>реализацию</w:t>
      </w:r>
      <w:r>
        <w:rPr>
          <w:spacing w:val="31"/>
        </w:rPr>
        <w:t xml:space="preserve"> </w:t>
      </w:r>
      <w:r>
        <w:rPr>
          <w:spacing w:val="-1"/>
        </w:rPr>
        <w:t>содержания</w:t>
      </w:r>
      <w:r>
        <w:rPr>
          <w:spacing w:val="37"/>
        </w:rPr>
        <w:t xml:space="preserve"> </w:t>
      </w:r>
      <w:r>
        <w:rPr>
          <w:spacing w:val="-2"/>
        </w:rPr>
        <w:t>Примерной</w:t>
      </w:r>
      <w:r>
        <w:rPr>
          <w:spacing w:val="39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39"/>
        </w:rPr>
        <w:t xml:space="preserve"> </w:t>
      </w:r>
      <w:r>
        <w:rPr>
          <w:spacing w:val="-2"/>
        </w:rPr>
        <w:t>программы</w:t>
      </w:r>
      <w:r>
        <w:rPr>
          <w:spacing w:val="37"/>
        </w:rPr>
        <w:t xml:space="preserve"> </w:t>
      </w:r>
      <w:r>
        <w:rPr>
          <w:spacing w:val="-1"/>
        </w:rPr>
        <w:t>дошкольного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66"/>
        </w:rPr>
        <w:t xml:space="preserve"> </w:t>
      </w:r>
      <w:r>
        <w:rPr>
          <w:spacing w:val="-2"/>
        </w:rPr>
        <w:t>«От</w:t>
      </w:r>
      <w:r>
        <w:rPr>
          <w:spacing w:val="63"/>
        </w:rPr>
        <w:t xml:space="preserve"> </w:t>
      </w:r>
      <w:r>
        <w:rPr>
          <w:spacing w:val="-1"/>
        </w:rPr>
        <w:t>рождения</w:t>
      </w:r>
      <w:r>
        <w:rPr>
          <w:spacing w:val="62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rPr>
          <w:spacing w:val="-1"/>
        </w:rPr>
        <w:t>школы»</w:t>
      </w:r>
      <w:r>
        <w:rPr>
          <w:spacing w:val="63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rPr>
          <w:spacing w:val="-2"/>
        </w:rPr>
        <w:t>редакцией</w:t>
      </w:r>
      <w:r>
        <w:rPr>
          <w:spacing w:val="64"/>
        </w:rPr>
        <w:t xml:space="preserve"> </w:t>
      </w:r>
      <w:r>
        <w:rPr>
          <w:spacing w:val="-1"/>
        </w:rPr>
        <w:t>Н.Е.</w:t>
      </w:r>
      <w:r>
        <w:rPr>
          <w:spacing w:val="63"/>
        </w:rPr>
        <w:t xml:space="preserve"> </w:t>
      </w:r>
      <w:r>
        <w:t>Вераксы,</w:t>
      </w:r>
      <w:r>
        <w:rPr>
          <w:spacing w:val="1"/>
        </w:rPr>
        <w:t xml:space="preserve"> </w:t>
      </w:r>
      <w:r>
        <w:rPr>
          <w:spacing w:val="-1"/>
        </w:rPr>
        <w:t>Т.С.</w:t>
      </w:r>
      <w:r>
        <w:rPr>
          <w:spacing w:val="41"/>
        </w:rPr>
        <w:t xml:space="preserve"> </w:t>
      </w:r>
      <w:r>
        <w:rPr>
          <w:spacing w:val="-1"/>
        </w:rPr>
        <w:t>Комаровой,</w:t>
      </w:r>
      <w:r>
        <w:rPr>
          <w:spacing w:val="44"/>
        </w:rPr>
        <w:t xml:space="preserve"> </w:t>
      </w:r>
      <w:r>
        <w:rPr>
          <w:spacing w:val="-1"/>
        </w:rPr>
        <w:t>М.А.</w:t>
      </w:r>
      <w:r>
        <w:rPr>
          <w:spacing w:val="44"/>
        </w:rPr>
        <w:t xml:space="preserve"> </w:t>
      </w:r>
      <w:r>
        <w:rPr>
          <w:spacing w:val="-1"/>
        </w:rPr>
        <w:t>Васильевой,</w:t>
      </w:r>
      <w:r>
        <w:rPr>
          <w:spacing w:val="16"/>
        </w:rPr>
        <w:t xml:space="preserve"> </w:t>
      </w:r>
      <w:r>
        <w:t>80%</w:t>
      </w:r>
      <w:r>
        <w:rPr>
          <w:spacing w:val="41"/>
        </w:rPr>
        <w:t xml:space="preserve"> </w:t>
      </w:r>
      <w:r>
        <w:rPr>
          <w:spacing w:val="-1"/>
        </w:rPr>
        <w:t>данной</w:t>
      </w:r>
      <w:r>
        <w:rPr>
          <w:spacing w:val="45"/>
        </w:rPr>
        <w:t xml:space="preserve"> </w:t>
      </w:r>
      <w:r>
        <w:rPr>
          <w:spacing w:val="-2"/>
        </w:rPr>
        <w:t>Программы</w:t>
      </w:r>
      <w:r>
        <w:rPr>
          <w:spacing w:val="45"/>
        </w:rPr>
        <w:t xml:space="preserve"> </w:t>
      </w:r>
      <w:r>
        <w:rPr>
          <w:spacing w:val="-1"/>
        </w:rPr>
        <w:t>через</w:t>
      </w:r>
      <w:r>
        <w:rPr>
          <w:spacing w:val="42"/>
        </w:rPr>
        <w:t xml:space="preserve"> </w:t>
      </w:r>
      <w:r>
        <w:rPr>
          <w:spacing w:val="-1"/>
        </w:rPr>
        <w:t>организацию</w:t>
      </w:r>
      <w:r>
        <w:rPr>
          <w:spacing w:val="59"/>
        </w:rPr>
        <w:t xml:space="preserve"> </w:t>
      </w:r>
      <w:r>
        <w:rPr>
          <w:spacing w:val="-1"/>
        </w:rPr>
        <w:t>базовых</w:t>
      </w:r>
      <w:r>
        <w:rPr>
          <w:spacing w:val="1"/>
        </w:rPr>
        <w:t xml:space="preserve"> </w:t>
      </w:r>
      <w:r>
        <w:rPr>
          <w:spacing w:val="-1"/>
        </w:rPr>
        <w:t>видов</w:t>
      </w:r>
      <w:r>
        <w:rPr>
          <w:spacing w:val="-4"/>
        </w:rPr>
        <w:t xml:space="preserve"> </w:t>
      </w:r>
      <w:r>
        <w:rPr>
          <w:spacing w:val="-1"/>
        </w:rPr>
        <w:t>деятельности.</w:t>
      </w:r>
    </w:p>
    <w:p w:rsidR="000F14C2" w:rsidRDefault="000F14C2" w:rsidP="000F14C2">
      <w:pPr>
        <w:pStyle w:val="a3"/>
        <w:kinsoku w:val="0"/>
        <w:overflowPunct w:val="0"/>
        <w:ind w:right="105" w:firstLine="707"/>
        <w:jc w:val="both"/>
      </w:pPr>
      <w:r>
        <w:rPr>
          <w:spacing w:val="-1"/>
        </w:rPr>
        <w:t>Модульная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2"/>
        </w:rPr>
        <w:t xml:space="preserve"> </w:t>
      </w:r>
      <w:r>
        <w:rPr>
          <w:spacing w:val="-1"/>
        </w:rPr>
        <w:t>плана</w:t>
      </w:r>
      <w:r>
        <w:rPr>
          <w:spacing w:val="1"/>
        </w:rPr>
        <w:t xml:space="preserve"> </w:t>
      </w:r>
      <w:r>
        <w:rPr>
          <w:spacing w:val="-1"/>
        </w:rPr>
        <w:t>обеспечивает</w:t>
      </w:r>
      <w:r>
        <w:rPr>
          <w:spacing w:val="1"/>
        </w:rPr>
        <w:t xml:space="preserve"> </w:t>
      </w:r>
      <w:r>
        <w:rPr>
          <w:spacing w:val="-1"/>
        </w:rPr>
        <w:t>выполнение</w:t>
      </w:r>
      <w:r>
        <w:rPr>
          <w:spacing w:val="1"/>
        </w:rPr>
        <w:t xml:space="preserve"> </w:t>
      </w:r>
      <w:r>
        <w:rPr>
          <w:spacing w:val="-2"/>
        </w:rPr>
        <w:t>Программы</w:t>
      </w:r>
      <w:r>
        <w:rPr>
          <w:spacing w:val="45"/>
        </w:rPr>
        <w:t xml:space="preserve"> </w:t>
      </w:r>
      <w:r>
        <w:t>20%</w:t>
      </w:r>
      <w:r>
        <w:rPr>
          <w:spacing w:val="58"/>
        </w:rPr>
        <w:t xml:space="preserve"> </w:t>
      </w:r>
      <w:r>
        <w:rPr>
          <w:spacing w:val="-1"/>
        </w:rPr>
        <w:t>через,</w:t>
      </w:r>
      <w:r>
        <w:rPr>
          <w:spacing w:val="59"/>
        </w:rPr>
        <w:t xml:space="preserve"> </w:t>
      </w:r>
      <w:r>
        <w:rPr>
          <w:spacing w:val="-1"/>
        </w:rPr>
        <w:t>реализует</w:t>
      </w:r>
      <w:r>
        <w:rPr>
          <w:spacing w:val="63"/>
        </w:rPr>
        <w:t xml:space="preserve"> </w:t>
      </w:r>
      <w:r>
        <w:rPr>
          <w:spacing w:val="-1"/>
        </w:rPr>
        <w:t>содержание</w:t>
      </w:r>
      <w:r>
        <w:rPr>
          <w:spacing w:val="59"/>
        </w:rPr>
        <w:t xml:space="preserve"> </w:t>
      </w:r>
      <w:r>
        <w:rPr>
          <w:spacing w:val="-1"/>
        </w:rPr>
        <w:t>вариативных</w:t>
      </w:r>
      <w:r>
        <w:rPr>
          <w:spacing w:val="60"/>
        </w:rPr>
        <w:t xml:space="preserve"> </w:t>
      </w:r>
      <w:r>
        <w:rPr>
          <w:spacing w:val="-1"/>
        </w:rPr>
        <w:t>парциальных</w:t>
      </w:r>
      <w:r>
        <w:rPr>
          <w:spacing w:val="37"/>
        </w:rPr>
        <w:t xml:space="preserve"> </w:t>
      </w:r>
      <w:r>
        <w:rPr>
          <w:spacing w:val="-1"/>
        </w:rPr>
        <w:t>образовательных</w:t>
      </w:r>
      <w:r>
        <w:rPr>
          <w:spacing w:val="67"/>
        </w:rPr>
        <w:t xml:space="preserve"> </w:t>
      </w:r>
      <w:r>
        <w:rPr>
          <w:spacing w:val="-1"/>
        </w:rPr>
        <w:t>программ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методик,</w:t>
      </w:r>
      <w:r>
        <w:rPr>
          <w:spacing w:val="68"/>
        </w:rPr>
        <w:t xml:space="preserve"> </w:t>
      </w:r>
      <w:r>
        <w:rPr>
          <w:spacing w:val="-1"/>
        </w:rPr>
        <w:t>отражает</w:t>
      </w:r>
      <w:r>
        <w:rPr>
          <w:spacing w:val="68"/>
        </w:rPr>
        <w:t xml:space="preserve"> </w:t>
      </w:r>
      <w:r>
        <w:rPr>
          <w:spacing w:val="-2"/>
        </w:rPr>
        <w:t>приоритеты</w:t>
      </w:r>
      <w:r>
        <w:rPr>
          <w:spacing w:val="4"/>
        </w:rPr>
        <w:t xml:space="preserve"> </w:t>
      </w:r>
      <w:r>
        <w:rPr>
          <w:spacing w:val="-1"/>
        </w:rPr>
        <w:t>дошкольного</w:t>
      </w:r>
      <w:r>
        <w:rPr>
          <w:spacing w:val="53"/>
        </w:rPr>
        <w:t xml:space="preserve"> </w:t>
      </w:r>
      <w:r>
        <w:rPr>
          <w:spacing w:val="-1"/>
        </w:rPr>
        <w:t>образования</w:t>
      </w:r>
      <w:r>
        <w:rPr>
          <w:spacing w:val="1"/>
        </w:rPr>
        <w:t xml:space="preserve"> </w:t>
      </w:r>
      <w:r>
        <w:rPr>
          <w:spacing w:val="-2"/>
        </w:rPr>
        <w:t>(охрана</w:t>
      </w:r>
      <w:r>
        <w:t xml:space="preserve"> </w:t>
      </w:r>
      <w:r>
        <w:rPr>
          <w:spacing w:val="-1"/>
        </w:rPr>
        <w:t>жизни</w:t>
      </w:r>
      <w:r>
        <w:t xml:space="preserve"> и </w:t>
      </w:r>
      <w:r>
        <w:rPr>
          <w:spacing w:val="-2"/>
        </w:rPr>
        <w:t>здоровья</w:t>
      </w:r>
      <w:r>
        <w:rPr>
          <w:spacing w:val="-3"/>
        </w:rPr>
        <w:t xml:space="preserve"> </w:t>
      </w:r>
      <w:r>
        <w:t>детей).</w:t>
      </w:r>
    </w:p>
    <w:p w:rsidR="000F14C2" w:rsidRDefault="000F14C2" w:rsidP="000F14C2">
      <w:pPr>
        <w:pStyle w:val="a3"/>
        <w:kinsoku w:val="0"/>
        <w:overflowPunct w:val="0"/>
        <w:spacing w:line="321" w:lineRule="exact"/>
        <w:ind w:left="810"/>
      </w:pPr>
      <w:r>
        <w:rPr>
          <w:spacing w:val="-1"/>
        </w:rPr>
        <w:t>Вариативная</w:t>
      </w:r>
      <w:r>
        <w:rPr>
          <w:spacing w:val="-3"/>
        </w:rPr>
        <w:t xml:space="preserve"> </w:t>
      </w:r>
      <w:r>
        <w:t>часть:</w:t>
      </w:r>
    </w:p>
    <w:p w:rsidR="000F14C2" w:rsidRDefault="000F14C2" w:rsidP="000F14C2">
      <w:pPr>
        <w:pStyle w:val="a3"/>
        <w:kinsoku w:val="0"/>
        <w:overflowPunct w:val="0"/>
        <w:spacing w:line="322" w:lineRule="exact"/>
        <w:ind w:left="810"/>
        <w:rPr>
          <w:spacing w:val="-2"/>
        </w:rPr>
      </w:pP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регионального</w:t>
      </w:r>
      <w:r>
        <w:rPr>
          <w:spacing w:val="1"/>
        </w:rPr>
        <w:t xml:space="preserve"> </w:t>
      </w:r>
      <w:r>
        <w:rPr>
          <w:spacing w:val="-2"/>
        </w:rPr>
        <w:t>компонента:</w:t>
      </w:r>
    </w:p>
    <w:p w:rsidR="000F14C2" w:rsidRDefault="000F14C2" w:rsidP="000F14C2">
      <w:pPr>
        <w:pStyle w:val="a3"/>
        <w:kinsoku w:val="0"/>
        <w:overflowPunct w:val="0"/>
        <w:ind w:right="105" w:firstLine="707"/>
        <w:jc w:val="both"/>
      </w:pPr>
      <w:r>
        <w:rPr>
          <w:spacing w:val="-1"/>
        </w:rPr>
        <w:t>Содержание</w:t>
      </w:r>
      <w:r>
        <w:rPr>
          <w:spacing w:val="3"/>
        </w:rPr>
        <w:t xml:space="preserve"> </w:t>
      </w:r>
      <w:r>
        <w:rPr>
          <w:spacing w:val="-1"/>
        </w:rP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детьми</w:t>
      </w:r>
      <w:r>
        <w:rPr>
          <w:spacing w:val="4"/>
        </w:rPr>
        <w:t xml:space="preserve"> </w:t>
      </w:r>
      <w:r>
        <w:rPr>
          <w:spacing w:val="-1"/>
        </w:rPr>
        <w:t>дошкольного</w:t>
      </w:r>
      <w:r>
        <w:rPr>
          <w:spacing w:val="4"/>
        </w:rPr>
        <w:t xml:space="preserve"> </w:t>
      </w:r>
      <w:r>
        <w:rPr>
          <w:spacing w:val="-1"/>
        </w:rPr>
        <w:t>возраста</w:t>
      </w:r>
      <w:r>
        <w:rPr>
          <w:spacing w:val="6"/>
        </w:rPr>
        <w:t xml:space="preserve"> </w:t>
      </w:r>
      <w:r>
        <w:rPr>
          <w:spacing w:val="-1"/>
        </w:rPr>
        <w:t>включает</w:t>
      </w:r>
      <w:r>
        <w:rPr>
          <w:spacing w:val="31"/>
        </w:rPr>
        <w:t xml:space="preserve"> </w:t>
      </w:r>
      <w:r>
        <w:rPr>
          <w:spacing w:val="-1"/>
        </w:rPr>
        <w:t>материал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rPr>
          <w:spacing w:val="-1"/>
        </w:rPr>
        <w:t>ознакомлению</w:t>
      </w:r>
      <w:r>
        <w:rPr>
          <w:spacing w:val="55"/>
        </w:rPr>
        <w:t xml:space="preserve"> </w:t>
      </w:r>
      <w:r>
        <w:rPr>
          <w:spacing w:val="-1"/>
        </w:rPr>
        <w:t>детей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национально-культурными</w:t>
      </w:r>
      <w:r>
        <w:rPr>
          <w:spacing w:val="5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географическими</w:t>
      </w:r>
      <w:r>
        <w:rPr>
          <w:spacing w:val="17"/>
        </w:rPr>
        <w:t xml:space="preserve"> </w:t>
      </w:r>
      <w:r>
        <w:rPr>
          <w:spacing w:val="-1"/>
        </w:rPr>
        <w:t>особенностями</w:t>
      </w:r>
      <w:r>
        <w:rPr>
          <w:spacing w:val="25"/>
        </w:rPr>
        <w:t xml:space="preserve"> </w:t>
      </w:r>
      <w:r>
        <w:rPr>
          <w:spacing w:val="-1"/>
        </w:rPr>
        <w:t>Мурманской</w:t>
      </w:r>
      <w:r>
        <w:rPr>
          <w:spacing w:val="19"/>
        </w:rPr>
        <w:t xml:space="preserve"> </w:t>
      </w:r>
      <w:r>
        <w:rPr>
          <w:spacing w:val="-1"/>
        </w:rPr>
        <w:t>области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1"/>
        </w:rPr>
        <w:t>авторской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«Край</w:t>
      </w:r>
      <w:r>
        <w:t xml:space="preserve"> </w:t>
      </w:r>
      <w:r>
        <w:rPr>
          <w:spacing w:val="-2"/>
        </w:rPr>
        <w:t>мой</w:t>
      </w:r>
      <w:r>
        <w:t xml:space="preserve"> </w:t>
      </w:r>
      <w:r>
        <w:rPr>
          <w:spacing w:val="-1"/>
        </w:rPr>
        <w:t>Севером</w:t>
      </w:r>
      <w:r>
        <w:t xml:space="preserve"> </w:t>
      </w:r>
      <w:r>
        <w:rPr>
          <w:spacing w:val="-1"/>
        </w:rPr>
        <w:t>зовется»</w:t>
      </w:r>
      <w:r>
        <w:rPr>
          <w:spacing w:val="-2"/>
        </w:rPr>
        <w:t xml:space="preserve"> </w:t>
      </w:r>
      <w:r>
        <w:rPr>
          <w:spacing w:val="-1"/>
        </w:rPr>
        <w:t>Т.А.</w:t>
      </w:r>
      <w:r>
        <w:rPr>
          <w:spacing w:val="1"/>
        </w:rPr>
        <w:t xml:space="preserve"> </w:t>
      </w:r>
      <w:r>
        <w:rPr>
          <w:spacing w:val="-1"/>
        </w:rPr>
        <w:t xml:space="preserve">Кухаревой, Л.Г. </w:t>
      </w:r>
      <w:r>
        <w:t>Руденко.</w:t>
      </w:r>
    </w:p>
    <w:p w:rsidR="000F14C2" w:rsidRDefault="000F14C2" w:rsidP="000F14C2">
      <w:pPr>
        <w:pStyle w:val="a3"/>
        <w:kinsoku w:val="0"/>
        <w:overflowPunct w:val="0"/>
        <w:ind w:right="110" w:firstLine="707"/>
        <w:jc w:val="both"/>
        <w:rPr>
          <w:spacing w:val="-1"/>
        </w:rPr>
      </w:pPr>
      <w:r>
        <w:rPr>
          <w:spacing w:val="-1"/>
        </w:rPr>
        <w:t>Региональный</w:t>
      </w:r>
      <w:r>
        <w:rPr>
          <w:spacing w:val="15"/>
        </w:rPr>
        <w:t xml:space="preserve"> </w:t>
      </w:r>
      <w:r>
        <w:rPr>
          <w:spacing w:val="-1"/>
        </w:rPr>
        <w:t>компонент</w:t>
      </w:r>
      <w:r>
        <w:rPr>
          <w:spacing w:val="14"/>
        </w:rPr>
        <w:t xml:space="preserve"> </w:t>
      </w:r>
      <w:r>
        <w:rPr>
          <w:spacing w:val="-1"/>
        </w:rPr>
        <w:t>реализуется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серии</w:t>
      </w:r>
      <w:r>
        <w:rPr>
          <w:spacing w:val="15"/>
        </w:rPr>
        <w:t xml:space="preserve"> </w:t>
      </w:r>
      <w:r>
        <w:rPr>
          <w:spacing w:val="-1"/>
        </w:rPr>
        <w:t>организованной</w:t>
      </w:r>
      <w:r>
        <w:rPr>
          <w:spacing w:val="39"/>
        </w:rPr>
        <w:t xml:space="preserve"> </w:t>
      </w:r>
      <w:r>
        <w:rPr>
          <w:spacing w:val="-1"/>
        </w:rPr>
        <w:t>педагогами</w:t>
      </w:r>
      <w:r>
        <w:rPr>
          <w:spacing w:val="28"/>
        </w:rPr>
        <w:t xml:space="preserve"> </w:t>
      </w:r>
      <w:r>
        <w:rPr>
          <w:spacing w:val="-1"/>
        </w:rPr>
        <w:t>непосредственно</w:t>
      </w:r>
      <w:r>
        <w:rPr>
          <w:spacing w:val="28"/>
        </w:rPr>
        <w:t xml:space="preserve"> </w:t>
      </w:r>
      <w:r>
        <w:rPr>
          <w:spacing w:val="-1"/>
        </w:rPr>
        <w:t>образовательной</w:t>
      </w:r>
      <w:r>
        <w:rPr>
          <w:spacing w:val="28"/>
        </w:rPr>
        <w:t xml:space="preserve"> </w:t>
      </w:r>
      <w:r>
        <w:rPr>
          <w:spacing w:val="-1"/>
        </w:rPr>
        <w:t>деятельности,</w:t>
      </w:r>
      <w:r>
        <w:rPr>
          <w:spacing w:val="30"/>
        </w:rPr>
        <w:t xml:space="preserve"> </w:t>
      </w:r>
      <w:r>
        <w:rPr>
          <w:spacing w:val="-1"/>
        </w:rPr>
        <w:t>посвященной</w:t>
      </w:r>
      <w:r>
        <w:rPr>
          <w:spacing w:val="31"/>
        </w:rPr>
        <w:t xml:space="preserve"> </w:t>
      </w:r>
      <w:r>
        <w:rPr>
          <w:spacing w:val="-1"/>
        </w:rPr>
        <w:t>историческим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культурным</w:t>
      </w:r>
      <w:r>
        <w:rPr>
          <w:spacing w:val="-3"/>
        </w:rPr>
        <w:t xml:space="preserve"> </w:t>
      </w:r>
      <w:r>
        <w:rPr>
          <w:spacing w:val="-1"/>
        </w:rPr>
        <w:t>событиям</w:t>
      </w:r>
      <w:r>
        <w:rPr>
          <w:spacing w:val="2"/>
        </w:rPr>
        <w:t xml:space="preserve"> </w:t>
      </w:r>
      <w:r>
        <w:rPr>
          <w:spacing w:val="-1"/>
        </w:rPr>
        <w:t>Мурманской</w:t>
      </w:r>
      <w:r>
        <w:rPr>
          <w:spacing w:val="-3"/>
        </w:rPr>
        <w:t xml:space="preserve"> </w:t>
      </w:r>
      <w:r>
        <w:rPr>
          <w:spacing w:val="-1"/>
        </w:rPr>
        <w:t>области.</w:t>
      </w:r>
    </w:p>
    <w:p w:rsidR="000F14C2" w:rsidRDefault="000F14C2" w:rsidP="000F14C2">
      <w:pPr>
        <w:pStyle w:val="a3"/>
        <w:kinsoku w:val="0"/>
        <w:overflowPunct w:val="0"/>
        <w:ind w:right="106" w:firstLine="707"/>
        <w:jc w:val="both"/>
      </w:pPr>
      <w:r>
        <w:rPr>
          <w:spacing w:val="-1"/>
        </w:rPr>
        <w:t>Коррекция</w:t>
      </w:r>
      <w:r>
        <w:rPr>
          <w:spacing w:val="10"/>
        </w:rPr>
        <w:t xml:space="preserve"> </w:t>
      </w:r>
      <w:r>
        <w:rPr>
          <w:spacing w:val="-1"/>
        </w:rPr>
        <w:t>речевых</w:t>
      </w:r>
      <w:r>
        <w:rPr>
          <w:spacing w:val="9"/>
        </w:rPr>
        <w:t xml:space="preserve"> </w:t>
      </w:r>
      <w:r>
        <w:rPr>
          <w:spacing w:val="-1"/>
        </w:rPr>
        <w:t>нарушений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логопедическом</w:t>
      </w:r>
      <w:r>
        <w:rPr>
          <w:spacing w:val="7"/>
        </w:rPr>
        <w:t xml:space="preserve"> </w:t>
      </w:r>
      <w:r>
        <w:rPr>
          <w:spacing w:val="-1"/>
        </w:rPr>
        <w:t>пункте</w:t>
      </w:r>
      <w:r>
        <w:rPr>
          <w:spacing w:val="8"/>
        </w:rPr>
        <w:t xml:space="preserve"> </w:t>
      </w:r>
      <w:r>
        <w:rPr>
          <w:spacing w:val="-1"/>
        </w:rPr>
        <w:t>детей</w:t>
      </w:r>
      <w:r>
        <w:rPr>
          <w:spacing w:val="27"/>
        </w:rPr>
        <w:t xml:space="preserve"> </w:t>
      </w:r>
      <w:r>
        <w:rPr>
          <w:spacing w:val="-1"/>
        </w:rPr>
        <w:t>старшего</w:t>
      </w:r>
      <w:r>
        <w:t xml:space="preserve"> и</w:t>
      </w:r>
      <w:r>
        <w:rPr>
          <w:spacing w:val="69"/>
        </w:rPr>
        <w:t xml:space="preserve"> </w:t>
      </w:r>
      <w:r>
        <w:rPr>
          <w:spacing w:val="-1"/>
        </w:rPr>
        <w:t>подготовительного</w:t>
      </w:r>
      <w:r>
        <w:rPr>
          <w:spacing w:val="2"/>
        </w:rPr>
        <w:t xml:space="preserve"> </w:t>
      </w:r>
      <w:r>
        <w:rPr>
          <w:spacing w:val="-1"/>
        </w:rPr>
        <w:t>возраста,</w:t>
      </w:r>
      <w:r>
        <w:rPr>
          <w:spacing w:val="2"/>
        </w:rPr>
        <w:t xml:space="preserve"> </w:t>
      </w:r>
      <w:r>
        <w:rPr>
          <w:spacing w:val="-1"/>
        </w:rPr>
        <w:t>осуществляется</w:t>
      </w:r>
      <w:r>
        <w:rPr>
          <w:spacing w:val="69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рабочей</w:t>
      </w:r>
      <w:r>
        <w:rPr>
          <w:spacing w:val="31"/>
        </w:rPr>
        <w:t xml:space="preserve"> </w:t>
      </w:r>
      <w:r>
        <w:rPr>
          <w:spacing w:val="-2"/>
        </w:rPr>
        <w:t>программой</w:t>
      </w:r>
      <w:r>
        <w:rPr>
          <w:spacing w:val="31"/>
        </w:rPr>
        <w:t xml:space="preserve"> </w:t>
      </w:r>
      <w:r>
        <w:rPr>
          <w:spacing w:val="-1"/>
        </w:rPr>
        <w:t>учителя-логопеда,</w:t>
      </w:r>
      <w:r>
        <w:rPr>
          <w:spacing w:val="27"/>
        </w:rPr>
        <w:t xml:space="preserve"> </w:t>
      </w:r>
      <w:r>
        <w:rPr>
          <w:spacing w:val="-1"/>
        </w:rPr>
        <w:t>разработанной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учетом</w:t>
      </w:r>
      <w:r>
        <w:rPr>
          <w:spacing w:val="30"/>
        </w:rPr>
        <w:t xml:space="preserve"> </w:t>
      </w:r>
      <w:r>
        <w:rPr>
          <w:spacing w:val="-1"/>
        </w:rPr>
        <w:t>содержания</w:t>
      </w:r>
      <w:r>
        <w:rPr>
          <w:spacing w:val="63"/>
        </w:rPr>
        <w:t xml:space="preserve"> </w:t>
      </w:r>
      <w:r>
        <w:rPr>
          <w:spacing w:val="-1"/>
        </w:rPr>
        <w:t>программ:</w:t>
      </w:r>
      <w:r>
        <w:rPr>
          <w:spacing w:val="9"/>
        </w:rPr>
        <w:t xml:space="preserve"> </w:t>
      </w:r>
      <w:r>
        <w:rPr>
          <w:spacing w:val="-1"/>
        </w:rPr>
        <w:t>«Программа</w:t>
      </w:r>
      <w:r>
        <w:rPr>
          <w:spacing w:val="8"/>
        </w:rPr>
        <w:t xml:space="preserve"> </w:t>
      </w:r>
      <w:r>
        <w:rPr>
          <w:spacing w:val="-1"/>
        </w:rPr>
        <w:t>коррекции</w:t>
      </w:r>
      <w:r>
        <w:rPr>
          <w:spacing w:val="6"/>
        </w:rPr>
        <w:t xml:space="preserve"> </w:t>
      </w:r>
      <w:r>
        <w:rPr>
          <w:spacing w:val="-1"/>
        </w:rPr>
        <w:t>речевых</w:t>
      </w:r>
      <w:r>
        <w:rPr>
          <w:spacing w:val="6"/>
        </w:rPr>
        <w:t xml:space="preserve"> </w:t>
      </w:r>
      <w:r>
        <w:rPr>
          <w:spacing w:val="-1"/>
        </w:rPr>
        <w:t>нарушений</w:t>
      </w:r>
      <w:r>
        <w:rPr>
          <w:spacing w:val="6"/>
        </w:rPr>
        <w:t xml:space="preserve"> </w:t>
      </w:r>
      <w:r>
        <w:rPr>
          <w:spacing w:val="-1"/>
        </w:rPr>
        <w:t>логопедическом</w:t>
      </w:r>
      <w:r>
        <w:rPr>
          <w:spacing w:val="29"/>
        </w:rPr>
        <w:t xml:space="preserve"> </w:t>
      </w:r>
      <w:r>
        <w:rPr>
          <w:spacing w:val="-1"/>
        </w:rPr>
        <w:t>пункте</w:t>
      </w:r>
      <w:r>
        <w:rPr>
          <w:spacing w:val="3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5-7</w:t>
      </w:r>
      <w:r>
        <w:rPr>
          <w:spacing w:val="4"/>
        </w:rPr>
        <w:t xml:space="preserve"> </w:t>
      </w:r>
      <w:r>
        <w:rPr>
          <w:spacing w:val="-1"/>
        </w:rPr>
        <w:t>лет»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сост.:</w:t>
      </w:r>
      <w:r>
        <w:rPr>
          <w:spacing w:val="4"/>
        </w:rPr>
        <w:t xml:space="preserve"> </w:t>
      </w:r>
      <w:r>
        <w:rPr>
          <w:spacing w:val="-1"/>
        </w:rPr>
        <w:t>Червякова</w:t>
      </w:r>
      <w:r>
        <w:rPr>
          <w:spacing w:val="3"/>
        </w:rPr>
        <w:t xml:space="preserve"> </w:t>
      </w:r>
      <w:r>
        <w:rPr>
          <w:spacing w:val="-1"/>
        </w:rPr>
        <w:t>Н.А.,</w:t>
      </w:r>
      <w:r>
        <w:rPr>
          <w:spacing w:val="2"/>
        </w:rPr>
        <w:t xml:space="preserve"> </w:t>
      </w:r>
      <w:r>
        <w:rPr>
          <w:spacing w:val="-1"/>
        </w:rPr>
        <w:t>Клименко</w:t>
      </w:r>
      <w:r>
        <w:rPr>
          <w:spacing w:val="4"/>
        </w:rPr>
        <w:t xml:space="preserve"> </w:t>
      </w:r>
      <w:r>
        <w:rPr>
          <w:spacing w:val="-1"/>
        </w:rPr>
        <w:t>Е.А.,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Летуновская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Т.А.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др.</w:t>
      </w:r>
      <w:proofErr w:type="gramStart"/>
      <w:r>
        <w:rPr>
          <w:spacing w:val="-1"/>
        </w:rPr>
        <w:t xml:space="preserve"> ,</w:t>
      </w:r>
      <w:proofErr w:type="gramEnd"/>
      <w:r>
        <w:rPr>
          <w:spacing w:val="-1"/>
        </w:rPr>
        <w:t>«Коррекция</w:t>
      </w:r>
      <w:r>
        <w:rPr>
          <w:spacing w:val="44"/>
        </w:rPr>
        <w:t xml:space="preserve"> </w:t>
      </w:r>
      <w:r>
        <w:rPr>
          <w:spacing w:val="-1"/>
        </w:rPr>
        <w:t>нарушений</w:t>
      </w:r>
      <w:r>
        <w:rPr>
          <w:spacing w:val="44"/>
        </w:rPr>
        <w:t xml:space="preserve"> </w:t>
      </w:r>
      <w:r>
        <w:rPr>
          <w:spacing w:val="-1"/>
        </w:rPr>
        <w:t>речи.</w:t>
      </w:r>
      <w:r>
        <w:rPr>
          <w:spacing w:val="43"/>
        </w:rPr>
        <w:t xml:space="preserve"> </w:t>
      </w:r>
      <w:r>
        <w:rPr>
          <w:spacing w:val="-1"/>
        </w:rPr>
        <w:t>Программы</w:t>
      </w:r>
      <w:r>
        <w:rPr>
          <w:spacing w:val="29"/>
        </w:rPr>
        <w:t xml:space="preserve"> </w:t>
      </w:r>
      <w:r>
        <w:rPr>
          <w:spacing w:val="-1"/>
        </w:rPr>
        <w:t>дошкольных</w:t>
      </w:r>
      <w:r>
        <w:rPr>
          <w:spacing w:val="9"/>
        </w:rPr>
        <w:t xml:space="preserve"> </w:t>
      </w:r>
      <w:r>
        <w:rPr>
          <w:spacing w:val="-1"/>
        </w:rPr>
        <w:t>образовательных</w:t>
      </w:r>
      <w:r>
        <w:rPr>
          <w:spacing w:val="9"/>
        </w:rPr>
        <w:t xml:space="preserve"> </w:t>
      </w:r>
      <w:r>
        <w:rPr>
          <w:spacing w:val="-1"/>
        </w:rPr>
        <w:t>учреждений</w:t>
      </w:r>
      <w:r>
        <w:rPr>
          <w:spacing w:val="9"/>
        </w:rPr>
        <w:t xml:space="preserve"> </w:t>
      </w:r>
      <w:r>
        <w:rPr>
          <w:spacing w:val="-1"/>
        </w:rPr>
        <w:t>компенсирующего</w:t>
      </w:r>
      <w:r>
        <w:rPr>
          <w:spacing w:val="9"/>
        </w:rPr>
        <w:t xml:space="preserve"> </w:t>
      </w:r>
      <w:r>
        <w:rPr>
          <w:spacing w:val="-1"/>
        </w:rPr>
        <w:t>вида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детей</w:t>
      </w:r>
      <w:r>
        <w:rPr>
          <w:spacing w:val="25"/>
        </w:rPr>
        <w:t xml:space="preserve"> </w:t>
      </w:r>
      <w:r>
        <w:t xml:space="preserve">с </w:t>
      </w:r>
      <w:r>
        <w:rPr>
          <w:spacing w:val="-1"/>
        </w:rPr>
        <w:t>нарушениями</w:t>
      </w:r>
      <w:r>
        <w:t xml:space="preserve"> </w:t>
      </w:r>
      <w:r>
        <w:rPr>
          <w:spacing w:val="-1"/>
        </w:rPr>
        <w:t>речи»</w:t>
      </w:r>
      <w:r>
        <w:rPr>
          <w:spacing w:val="-2"/>
        </w:rPr>
        <w:t xml:space="preserve"> </w:t>
      </w:r>
      <w:r>
        <w:rPr>
          <w:spacing w:val="-1"/>
        </w:rPr>
        <w:t>Филичевой</w:t>
      </w:r>
      <w:r>
        <w:t xml:space="preserve"> </w:t>
      </w:r>
      <w:r>
        <w:rPr>
          <w:spacing w:val="-1"/>
        </w:rPr>
        <w:t>Т.Б., Чиркиной</w:t>
      </w:r>
      <w:r>
        <w:t xml:space="preserve"> Г.</w:t>
      </w:r>
      <w:r>
        <w:rPr>
          <w:spacing w:val="-1"/>
        </w:rPr>
        <w:t xml:space="preserve"> </w:t>
      </w:r>
      <w:r>
        <w:t>В.,</w:t>
      </w:r>
      <w:r>
        <w:rPr>
          <w:spacing w:val="-2"/>
        </w:rPr>
        <w:t xml:space="preserve"> Тумановой</w:t>
      </w:r>
      <w:r>
        <w:rPr>
          <w:spacing w:val="4"/>
        </w:rPr>
        <w:t xml:space="preserve"> </w:t>
      </w:r>
      <w:r>
        <w:rPr>
          <w:spacing w:val="-1"/>
        </w:rPr>
        <w:t xml:space="preserve">Т. </w:t>
      </w:r>
      <w:r>
        <w:t>В.</w:t>
      </w:r>
    </w:p>
    <w:p w:rsidR="000F14C2" w:rsidRPr="000F14C2" w:rsidRDefault="000F14C2" w:rsidP="000F14C2">
      <w:pPr>
        <w:pStyle w:val="a3"/>
        <w:tabs>
          <w:tab w:val="left" w:pos="1058"/>
        </w:tabs>
        <w:kinsoku w:val="0"/>
        <w:overflowPunct w:val="0"/>
        <w:ind w:right="108"/>
        <w:rPr>
          <w:spacing w:val="20"/>
        </w:rPr>
      </w:pPr>
      <w:r>
        <w:rPr>
          <w:spacing w:val="-1"/>
        </w:rPr>
        <w:t>Реализация</w:t>
      </w:r>
      <w:r>
        <w:rPr>
          <w:spacing w:val="11"/>
        </w:rPr>
        <w:t xml:space="preserve"> </w:t>
      </w:r>
      <w:r>
        <w:rPr>
          <w:spacing w:val="-1"/>
        </w:rPr>
        <w:t>образовательной</w:t>
      </w:r>
      <w:r>
        <w:rPr>
          <w:spacing w:val="11"/>
        </w:rPr>
        <w:t xml:space="preserve"> </w:t>
      </w:r>
      <w:r>
        <w:rPr>
          <w:spacing w:val="-1"/>
        </w:rPr>
        <w:t>области</w:t>
      </w:r>
      <w:r>
        <w:rPr>
          <w:spacing w:val="15"/>
        </w:rPr>
        <w:t xml:space="preserve"> </w:t>
      </w:r>
      <w:r>
        <w:rPr>
          <w:spacing w:val="-1"/>
        </w:rPr>
        <w:t>«Художественно-эстетическое</w:t>
      </w:r>
      <w:r>
        <w:rPr>
          <w:spacing w:val="49"/>
        </w:rPr>
        <w:t xml:space="preserve"> </w:t>
      </w:r>
      <w:r>
        <w:rPr>
          <w:spacing w:val="-1"/>
        </w:rPr>
        <w:t>развитие»</w:t>
      </w:r>
      <w:r>
        <w:rPr>
          <w:spacing w:val="33"/>
        </w:rPr>
        <w:t xml:space="preserve"> </w:t>
      </w:r>
      <w:r>
        <w:rPr>
          <w:spacing w:val="-1"/>
        </w:rPr>
        <w:t>осуществляется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применением</w:t>
      </w:r>
      <w:r>
        <w:rPr>
          <w:spacing w:val="33"/>
        </w:rPr>
        <w:t xml:space="preserve"> </w:t>
      </w:r>
      <w:r>
        <w:rPr>
          <w:spacing w:val="-1"/>
        </w:rPr>
        <w:t>Парциальной</w:t>
      </w:r>
      <w:r>
        <w:rPr>
          <w:spacing w:val="37"/>
        </w:rPr>
        <w:t xml:space="preserve"> </w:t>
      </w:r>
      <w:r>
        <w:rPr>
          <w:spacing w:val="-2"/>
        </w:rPr>
        <w:t>программы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художественно-эстетического</w:t>
      </w:r>
      <w:r>
        <w:rPr>
          <w:spacing w:val="38"/>
        </w:rPr>
        <w:t xml:space="preserve"> </w:t>
      </w:r>
      <w:r>
        <w:rPr>
          <w:spacing w:val="-1"/>
        </w:rPr>
        <w:t>развития</w:t>
      </w:r>
      <w:r>
        <w:rPr>
          <w:spacing w:val="37"/>
        </w:rPr>
        <w:t xml:space="preserve"> </w:t>
      </w:r>
      <w:r>
        <w:rPr>
          <w:spacing w:val="-1"/>
        </w:rPr>
        <w:t>детей</w:t>
      </w:r>
      <w:r>
        <w:rPr>
          <w:spacing w:val="37"/>
        </w:rPr>
        <w:t xml:space="preserve"> </w:t>
      </w:r>
      <w:r>
        <w:t>2–7</w:t>
      </w:r>
      <w:r>
        <w:rPr>
          <w:spacing w:val="38"/>
        </w:rPr>
        <w:t xml:space="preserve"> </w:t>
      </w:r>
      <w:r>
        <w:rPr>
          <w:spacing w:val="-1"/>
        </w:rPr>
        <w:t>лет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изобразительной</w:t>
      </w:r>
      <w:r>
        <w:rPr>
          <w:spacing w:val="45"/>
        </w:rPr>
        <w:t xml:space="preserve"> </w:t>
      </w:r>
      <w:r>
        <w:rPr>
          <w:spacing w:val="-1"/>
        </w:rPr>
        <w:t>деятельности</w:t>
      </w:r>
      <w:r>
        <w:rPr>
          <w:spacing w:val="16"/>
        </w:rPr>
        <w:t xml:space="preserve"> </w:t>
      </w:r>
      <w:r>
        <w:rPr>
          <w:spacing w:val="-1"/>
        </w:rPr>
        <w:t>(формирование</w:t>
      </w:r>
      <w:r>
        <w:rPr>
          <w:spacing w:val="20"/>
        </w:rPr>
        <w:t xml:space="preserve"> </w:t>
      </w:r>
      <w:r>
        <w:rPr>
          <w:spacing w:val="-1"/>
        </w:rPr>
        <w:t>эстетического</w:t>
      </w:r>
      <w:r>
        <w:rPr>
          <w:spacing w:val="17"/>
        </w:rPr>
        <w:t xml:space="preserve"> </w:t>
      </w:r>
      <w:r>
        <w:rPr>
          <w:spacing w:val="-2"/>
        </w:rP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миру).</w:t>
      </w:r>
      <w:r>
        <w:rPr>
          <w:spacing w:val="20"/>
        </w:rPr>
        <w:t xml:space="preserve"> </w:t>
      </w:r>
      <w:r>
        <w:rPr>
          <w:spacing w:val="-2"/>
        </w:rPr>
        <w:t>«ЦВЕТНЫЕ</w:t>
      </w:r>
      <w:r w:rsidRPr="000F14C2">
        <w:rPr>
          <w:spacing w:val="-1"/>
        </w:rPr>
        <w:t xml:space="preserve"> </w:t>
      </w:r>
      <w:r>
        <w:rPr>
          <w:spacing w:val="-1"/>
        </w:rPr>
        <w:t xml:space="preserve">ЛАДОШКИ», </w:t>
      </w:r>
      <w:r>
        <w:t>автор</w:t>
      </w:r>
      <w:r>
        <w:rPr>
          <w:spacing w:val="-1"/>
        </w:rPr>
        <w:t xml:space="preserve"> </w:t>
      </w:r>
      <w:r>
        <w:t>Лыкова</w:t>
      </w:r>
      <w:r>
        <w:rPr>
          <w:spacing w:val="-1"/>
        </w:rPr>
        <w:t xml:space="preserve"> И.А.</w:t>
      </w:r>
    </w:p>
    <w:p w:rsidR="000F14C2" w:rsidRDefault="000F14C2" w:rsidP="000F14C2">
      <w:pPr>
        <w:pStyle w:val="a3"/>
        <w:kinsoku w:val="0"/>
        <w:overflowPunct w:val="0"/>
        <w:spacing w:before="47"/>
        <w:ind w:right="107" w:firstLine="707"/>
        <w:jc w:val="both"/>
        <w:rPr>
          <w:spacing w:val="-1"/>
        </w:rPr>
      </w:pPr>
      <w:r>
        <w:rPr>
          <w:spacing w:val="-1"/>
        </w:rPr>
        <w:t>Общая</w:t>
      </w:r>
      <w:r>
        <w:rPr>
          <w:spacing w:val="20"/>
        </w:rPr>
        <w:t xml:space="preserve"> </w:t>
      </w:r>
      <w:r>
        <w:rPr>
          <w:spacing w:val="-1"/>
        </w:rPr>
        <w:t>образовательная</w:t>
      </w:r>
      <w:r>
        <w:rPr>
          <w:spacing w:val="20"/>
        </w:rPr>
        <w:t xml:space="preserve"> </w:t>
      </w:r>
      <w:r>
        <w:rPr>
          <w:spacing w:val="-1"/>
        </w:rPr>
        <w:t>нагрузка</w:t>
      </w:r>
      <w:r>
        <w:rPr>
          <w:spacing w:val="19"/>
        </w:rPr>
        <w:t xml:space="preserve"> </w:t>
      </w:r>
      <w:r>
        <w:t>(всех</w:t>
      </w:r>
      <w:r>
        <w:rPr>
          <w:spacing w:val="20"/>
        </w:rPr>
        <w:t xml:space="preserve"> </w:t>
      </w:r>
      <w:r>
        <w:rPr>
          <w:spacing w:val="-1"/>
        </w:rPr>
        <w:t>видов</w:t>
      </w:r>
      <w:r>
        <w:rPr>
          <w:spacing w:val="16"/>
        </w:rPr>
        <w:t xml:space="preserve"> </w:t>
      </w:r>
      <w:r>
        <w:rPr>
          <w:spacing w:val="-1"/>
        </w:rPr>
        <w:t>образовательной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неделю)</w:t>
      </w:r>
      <w:r>
        <w:rPr>
          <w:spacing w:val="52"/>
        </w:rPr>
        <w:t xml:space="preserve"> </w:t>
      </w:r>
      <w:r>
        <w:rPr>
          <w:spacing w:val="-1"/>
        </w:rPr>
        <w:t>инвариантной</w:t>
      </w:r>
      <w:r>
        <w:rPr>
          <w:spacing w:val="5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вариативной</w:t>
      </w:r>
      <w:r>
        <w:rPr>
          <w:spacing w:val="52"/>
        </w:rPr>
        <w:t xml:space="preserve"> </w:t>
      </w:r>
      <w:r>
        <w:rPr>
          <w:spacing w:val="-1"/>
        </w:rPr>
        <w:t>части</w:t>
      </w:r>
      <w:r>
        <w:rPr>
          <w:spacing w:val="52"/>
        </w:rPr>
        <w:t xml:space="preserve"> </w:t>
      </w:r>
      <w:r>
        <w:rPr>
          <w:spacing w:val="-1"/>
        </w:rPr>
        <w:t>плана</w:t>
      </w:r>
      <w:r>
        <w:rPr>
          <w:spacing w:val="49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2"/>
        </w:rPr>
        <w:t>всем</w:t>
      </w:r>
      <w:r>
        <w:rPr>
          <w:spacing w:val="33"/>
        </w:rPr>
        <w:t xml:space="preserve"> </w:t>
      </w:r>
      <w:r>
        <w:rPr>
          <w:spacing w:val="-1"/>
        </w:rPr>
        <w:t>направлениям</w:t>
      </w:r>
      <w: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составляет:</w:t>
      </w:r>
    </w:p>
    <w:p w:rsidR="000F14C2" w:rsidRDefault="000F14C2" w:rsidP="000F14C2">
      <w:pPr>
        <w:pStyle w:val="a3"/>
        <w:kinsoku w:val="0"/>
        <w:overflowPunct w:val="0"/>
        <w:ind w:left="810" w:right="5032"/>
        <w:rPr>
          <w:spacing w:val="-2"/>
        </w:rPr>
      </w:pPr>
      <w:r>
        <w:t>в</w:t>
      </w:r>
      <w:r>
        <w:rPr>
          <w:spacing w:val="68"/>
        </w:rPr>
        <w:t xml:space="preserve"> </w:t>
      </w:r>
      <w:r w:rsidR="008109A8">
        <w:rPr>
          <w:spacing w:val="-1"/>
        </w:rPr>
        <w:t>первой младшей</w:t>
      </w:r>
      <w:r>
        <w:rPr>
          <w:spacing w:val="2"/>
        </w:rPr>
        <w:t xml:space="preserve"> </w:t>
      </w:r>
      <w:r>
        <w:rPr>
          <w:spacing w:val="-2"/>
        </w:rPr>
        <w:t>-10</w:t>
      </w:r>
    </w:p>
    <w:p w:rsidR="000F14C2" w:rsidRDefault="000F14C2" w:rsidP="000F14C2">
      <w:pPr>
        <w:pStyle w:val="a3"/>
        <w:kinsoku w:val="0"/>
        <w:overflowPunct w:val="0"/>
        <w:ind w:left="810" w:right="5032"/>
        <w:rPr>
          <w:spacing w:val="-2"/>
        </w:rPr>
      </w:pPr>
      <w:r>
        <w:rPr>
          <w:spacing w:val="-2"/>
        </w:rPr>
        <w:t>в</w:t>
      </w:r>
      <w:r w:rsidR="008109A8">
        <w:rPr>
          <w:spacing w:val="-2"/>
        </w:rPr>
        <w:t>о</w:t>
      </w:r>
      <w:r>
        <w:rPr>
          <w:spacing w:val="-2"/>
        </w:rPr>
        <w:t xml:space="preserve"> </w:t>
      </w:r>
      <w:r w:rsidR="008109A8">
        <w:rPr>
          <w:spacing w:val="-2"/>
        </w:rPr>
        <w:t xml:space="preserve"> второй </w:t>
      </w:r>
      <w:r>
        <w:rPr>
          <w:spacing w:val="-2"/>
        </w:rPr>
        <w:t>младшей группе - 10</w:t>
      </w:r>
    </w:p>
    <w:p w:rsidR="000F14C2" w:rsidRPr="000F14C2" w:rsidRDefault="000F14C2" w:rsidP="000F14C2">
      <w:pPr>
        <w:pStyle w:val="a3"/>
        <w:kinsoku w:val="0"/>
        <w:overflowPunct w:val="0"/>
        <w:ind w:left="810" w:right="5032"/>
        <w:rPr>
          <w:spacing w:val="-2"/>
        </w:rPr>
      </w:pPr>
      <w:r>
        <w:t>в</w:t>
      </w:r>
      <w:r>
        <w:rPr>
          <w:spacing w:val="-1"/>
        </w:rPr>
        <w:t xml:space="preserve"> средней</w:t>
      </w:r>
      <w:r>
        <w:t xml:space="preserve"> </w:t>
      </w:r>
      <w:r>
        <w:rPr>
          <w:spacing w:val="-1"/>
        </w:rP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10</w:t>
      </w:r>
    </w:p>
    <w:p w:rsidR="000F14C2" w:rsidRDefault="000F14C2" w:rsidP="000F14C2">
      <w:pPr>
        <w:pStyle w:val="a3"/>
        <w:kinsoku w:val="0"/>
        <w:overflowPunct w:val="0"/>
        <w:spacing w:line="321" w:lineRule="exact"/>
        <w:ind w:left="810"/>
      </w:pPr>
      <w:r>
        <w:t>в</w:t>
      </w:r>
      <w:r>
        <w:rPr>
          <w:spacing w:val="-1"/>
        </w:rPr>
        <w:t xml:space="preserve"> старшей</w:t>
      </w:r>
      <w:r>
        <w:t xml:space="preserve"> </w:t>
      </w:r>
      <w:r>
        <w:rPr>
          <w:spacing w:val="-1"/>
        </w:rPr>
        <w:t xml:space="preserve">группе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13</w:t>
      </w:r>
    </w:p>
    <w:p w:rsidR="000F14C2" w:rsidRDefault="000F14C2" w:rsidP="000F14C2">
      <w:pPr>
        <w:pStyle w:val="a3"/>
        <w:kinsoku w:val="0"/>
        <w:overflowPunct w:val="0"/>
        <w:ind w:left="810"/>
      </w:pPr>
      <w:r>
        <w:t>в</w:t>
      </w:r>
      <w:r>
        <w:rPr>
          <w:spacing w:val="-1"/>
        </w:rPr>
        <w:t xml:space="preserve"> подготовительной</w:t>
      </w:r>
      <w:r>
        <w:rPr>
          <w:spacing w:val="-2"/>
        </w:rPr>
        <w:t xml:space="preserve"> </w:t>
      </w:r>
      <w:r>
        <w:rPr>
          <w:spacing w:val="-1"/>
        </w:rPr>
        <w:t>группе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1"/>
        </w:rPr>
        <w:t>15.</w:t>
      </w:r>
    </w:p>
    <w:p w:rsidR="000F14C2" w:rsidRDefault="000F14C2" w:rsidP="000F14C2">
      <w:pPr>
        <w:pStyle w:val="a3"/>
        <w:kinsoku w:val="0"/>
        <w:overflowPunct w:val="0"/>
        <w:spacing w:before="2"/>
        <w:ind w:right="106" w:firstLine="707"/>
        <w:jc w:val="both"/>
        <w:rPr>
          <w:spacing w:val="-1"/>
        </w:rPr>
      </w:pPr>
      <w:r>
        <w:rPr>
          <w:spacing w:val="-1"/>
        </w:rPr>
        <w:t>Общая</w:t>
      </w:r>
      <w:r>
        <w:rPr>
          <w:spacing w:val="42"/>
        </w:rPr>
        <w:t xml:space="preserve"> </w:t>
      </w:r>
      <w:r>
        <w:rPr>
          <w:spacing w:val="-1"/>
        </w:rPr>
        <w:t>образовательная</w:t>
      </w:r>
      <w:r>
        <w:rPr>
          <w:spacing w:val="43"/>
        </w:rPr>
        <w:t xml:space="preserve"> </w:t>
      </w:r>
      <w:r>
        <w:rPr>
          <w:spacing w:val="-1"/>
        </w:rPr>
        <w:t>нагрузка</w:t>
      </w:r>
      <w:r>
        <w:rPr>
          <w:spacing w:val="44"/>
        </w:rPr>
        <w:t xml:space="preserve"> </w:t>
      </w:r>
      <w:r>
        <w:rPr>
          <w:spacing w:val="-1"/>
        </w:rPr>
        <w:t>инвариантной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вариативной</w:t>
      </w:r>
      <w:r>
        <w:rPr>
          <w:spacing w:val="45"/>
        </w:rPr>
        <w:t xml:space="preserve"> </w:t>
      </w:r>
      <w:r>
        <w:rPr>
          <w:spacing w:val="-1"/>
        </w:rPr>
        <w:t>частей</w:t>
      </w:r>
      <w:r>
        <w:rPr>
          <w:spacing w:val="31"/>
        </w:rPr>
        <w:t xml:space="preserve"> </w:t>
      </w:r>
      <w:r>
        <w:rPr>
          <w:spacing w:val="-1"/>
        </w:rPr>
        <w:t>плана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всем</w:t>
      </w:r>
      <w:r>
        <w:rPr>
          <w:spacing w:val="27"/>
        </w:rPr>
        <w:t xml:space="preserve"> </w:t>
      </w:r>
      <w:r>
        <w:rPr>
          <w:spacing w:val="-1"/>
        </w:rPr>
        <w:t>направлениям</w:t>
      </w:r>
      <w:r>
        <w:rPr>
          <w:spacing w:val="27"/>
        </w:rPr>
        <w:t xml:space="preserve"> </w:t>
      </w:r>
      <w:r>
        <w:rPr>
          <w:spacing w:val="-1"/>
        </w:rPr>
        <w:t>развития</w:t>
      </w:r>
      <w:r>
        <w:rPr>
          <w:spacing w:val="34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rPr>
          <w:spacing w:val="-1"/>
        </w:rPr>
        <w:t>учёта</w:t>
      </w:r>
      <w:r>
        <w:rPr>
          <w:spacing w:val="27"/>
        </w:rPr>
        <w:t xml:space="preserve"> </w:t>
      </w:r>
      <w:r>
        <w:rPr>
          <w:spacing w:val="-1"/>
        </w:rPr>
        <w:t>новогодних</w:t>
      </w:r>
      <w:r>
        <w:rPr>
          <w:spacing w:val="28"/>
        </w:rPr>
        <w:t xml:space="preserve"> </w:t>
      </w:r>
      <w:r>
        <w:rPr>
          <w:spacing w:val="-2"/>
        </w:rPr>
        <w:t>каникул</w:t>
      </w:r>
      <w:r>
        <w:rPr>
          <w:spacing w:val="3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адаптации</w:t>
      </w:r>
      <w:r>
        <w:t xml:space="preserve">  </w:t>
      </w:r>
      <w:r>
        <w:rPr>
          <w:spacing w:val="-1"/>
        </w:rPr>
        <w:t>составляет:</w:t>
      </w:r>
    </w:p>
    <w:p w:rsidR="000F14C2" w:rsidRDefault="008109A8" w:rsidP="000F14C2">
      <w:pPr>
        <w:pStyle w:val="a3"/>
        <w:kinsoku w:val="0"/>
        <w:overflowPunct w:val="0"/>
        <w:ind w:left="810" w:right="1104"/>
        <w:rPr>
          <w:spacing w:val="-2"/>
        </w:rPr>
      </w:pPr>
      <w:r>
        <w:t>в</w:t>
      </w:r>
      <w:r>
        <w:rPr>
          <w:spacing w:val="68"/>
        </w:rPr>
        <w:t xml:space="preserve"> </w:t>
      </w:r>
      <w:r>
        <w:rPr>
          <w:spacing w:val="-1"/>
        </w:rPr>
        <w:t>первой младшей</w:t>
      </w:r>
      <w:r>
        <w:t xml:space="preserve"> </w:t>
      </w:r>
      <w:r w:rsidR="000F14C2">
        <w:t>-</w:t>
      </w:r>
      <w:r w:rsidR="000F14C2">
        <w:rPr>
          <w:spacing w:val="-3"/>
        </w:rPr>
        <w:t xml:space="preserve"> </w:t>
      </w:r>
      <w:r w:rsidR="000F14C2">
        <w:t>10</w:t>
      </w:r>
      <w:r w:rsidR="000F14C2">
        <w:rPr>
          <w:spacing w:val="1"/>
        </w:rPr>
        <w:t xml:space="preserve"> </w:t>
      </w:r>
      <w:r w:rsidR="000F14C2">
        <w:t>в</w:t>
      </w:r>
      <w:r w:rsidR="000F14C2">
        <w:rPr>
          <w:spacing w:val="-1"/>
        </w:rPr>
        <w:t xml:space="preserve"> неделю;</w:t>
      </w:r>
      <w:r w:rsidR="000F14C2">
        <w:rPr>
          <w:spacing w:val="1"/>
        </w:rPr>
        <w:t xml:space="preserve"> </w:t>
      </w:r>
      <w:r w:rsidR="000F14C2">
        <w:rPr>
          <w:spacing w:val="-1"/>
        </w:rPr>
        <w:t>40</w:t>
      </w:r>
      <w:r w:rsidR="000F14C2">
        <w:rPr>
          <w:spacing w:val="1"/>
        </w:rPr>
        <w:t xml:space="preserve"> </w:t>
      </w:r>
      <w:r w:rsidR="000F14C2">
        <w:t>в</w:t>
      </w:r>
      <w:r w:rsidR="000F14C2">
        <w:rPr>
          <w:spacing w:val="-1"/>
        </w:rPr>
        <w:t xml:space="preserve"> месяц;</w:t>
      </w:r>
      <w:r w:rsidR="000F14C2">
        <w:rPr>
          <w:spacing w:val="-3"/>
        </w:rPr>
        <w:t xml:space="preserve"> </w:t>
      </w:r>
      <w:r w:rsidR="000F14C2">
        <w:t>310</w:t>
      </w:r>
      <w:r w:rsidR="000F14C2">
        <w:rPr>
          <w:spacing w:val="1"/>
        </w:rPr>
        <w:t xml:space="preserve"> </w:t>
      </w:r>
      <w:r w:rsidR="000F14C2">
        <w:t>в</w:t>
      </w:r>
      <w:r w:rsidR="000F14C2">
        <w:rPr>
          <w:spacing w:val="-1"/>
        </w:rPr>
        <w:t xml:space="preserve"> </w:t>
      </w:r>
      <w:r w:rsidR="000F14C2">
        <w:rPr>
          <w:spacing w:val="-2"/>
        </w:rPr>
        <w:t>год;</w:t>
      </w:r>
    </w:p>
    <w:p w:rsidR="000F14C2" w:rsidRDefault="008109A8" w:rsidP="000F14C2">
      <w:pPr>
        <w:pStyle w:val="a3"/>
        <w:kinsoku w:val="0"/>
        <w:overflowPunct w:val="0"/>
        <w:ind w:left="810" w:right="1104"/>
        <w:rPr>
          <w:spacing w:val="-2"/>
        </w:rPr>
      </w:pPr>
      <w:r>
        <w:rPr>
          <w:spacing w:val="-2"/>
        </w:rPr>
        <w:t xml:space="preserve">во  второй младшей группе </w:t>
      </w:r>
      <w:r w:rsidR="000F14C2">
        <w:rPr>
          <w:spacing w:val="-2"/>
        </w:rPr>
        <w:t xml:space="preserve">- </w:t>
      </w:r>
      <w:r w:rsidR="000F14C2">
        <w:rPr>
          <w:spacing w:val="-1"/>
        </w:rPr>
        <w:t>10</w:t>
      </w:r>
      <w:r w:rsidR="000F14C2">
        <w:rPr>
          <w:spacing w:val="1"/>
        </w:rPr>
        <w:t xml:space="preserve"> </w:t>
      </w:r>
      <w:r w:rsidR="000F14C2">
        <w:t>в</w:t>
      </w:r>
      <w:r w:rsidR="000F14C2">
        <w:rPr>
          <w:spacing w:val="-1"/>
        </w:rPr>
        <w:t xml:space="preserve"> неделю;</w:t>
      </w:r>
      <w:r w:rsidR="000F14C2">
        <w:rPr>
          <w:spacing w:val="-3"/>
        </w:rPr>
        <w:t xml:space="preserve"> </w:t>
      </w:r>
      <w:r w:rsidR="000F14C2">
        <w:t>40</w:t>
      </w:r>
      <w:r w:rsidR="000F14C2">
        <w:rPr>
          <w:spacing w:val="1"/>
        </w:rPr>
        <w:t xml:space="preserve"> </w:t>
      </w:r>
      <w:r w:rsidR="000F14C2">
        <w:t>в</w:t>
      </w:r>
      <w:r w:rsidR="000F14C2">
        <w:rPr>
          <w:spacing w:val="-1"/>
        </w:rPr>
        <w:t xml:space="preserve"> месяц;</w:t>
      </w:r>
      <w:r w:rsidR="000F14C2">
        <w:rPr>
          <w:spacing w:val="-3"/>
        </w:rPr>
        <w:t xml:space="preserve"> </w:t>
      </w:r>
      <w:r w:rsidR="000F14C2">
        <w:t>330</w:t>
      </w:r>
      <w:r w:rsidR="000F14C2">
        <w:rPr>
          <w:spacing w:val="1"/>
        </w:rPr>
        <w:t xml:space="preserve"> </w:t>
      </w:r>
      <w:r w:rsidR="000F14C2">
        <w:t>в</w:t>
      </w:r>
      <w:r w:rsidR="000F14C2">
        <w:rPr>
          <w:spacing w:val="-1"/>
        </w:rPr>
        <w:t xml:space="preserve"> </w:t>
      </w:r>
      <w:r w:rsidR="000F14C2">
        <w:rPr>
          <w:spacing w:val="-2"/>
        </w:rPr>
        <w:t>год;</w:t>
      </w:r>
    </w:p>
    <w:p w:rsidR="000F14C2" w:rsidRDefault="000F14C2" w:rsidP="000F14C2">
      <w:pPr>
        <w:pStyle w:val="a3"/>
        <w:kinsoku w:val="0"/>
        <w:overflowPunct w:val="0"/>
        <w:ind w:left="810" w:right="1104"/>
        <w:rPr>
          <w:spacing w:val="-2"/>
        </w:rPr>
      </w:pPr>
      <w:r>
        <w:t>в</w:t>
      </w:r>
      <w:r>
        <w:rPr>
          <w:spacing w:val="-1"/>
        </w:rPr>
        <w:t xml:space="preserve"> средней</w:t>
      </w:r>
      <w:r>
        <w:rPr>
          <w:spacing w:val="1"/>
        </w:rPr>
        <w:t xml:space="preserve"> </w:t>
      </w:r>
      <w:r>
        <w:rPr>
          <w:spacing w:val="-1"/>
        </w:rPr>
        <w:t>группе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неделю;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месяц;</w:t>
      </w:r>
      <w:r>
        <w:rPr>
          <w:spacing w:val="-3"/>
        </w:rPr>
        <w:t xml:space="preserve"> </w:t>
      </w:r>
      <w:r>
        <w:t>330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год;</w:t>
      </w:r>
    </w:p>
    <w:p w:rsidR="000F14C2" w:rsidRDefault="000F14C2" w:rsidP="000F14C2">
      <w:pPr>
        <w:pStyle w:val="a3"/>
        <w:kinsoku w:val="0"/>
        <w:overflowPunct w:val="0"/>
        <w:spacing w:line="322" w:lineRule="exact"/>
        <w:ind w:left="810"/>
        <w:rPr>
          <w:spacing w:val="-1"/>
        </w:rPr>
      </w:pPr>
      <w:r>
        <w:t>в</w:t>
      </w:r>
      <w:r>
        <w:rPr>
          <w:spacing w:val="-1"/>
        </w:rPr>
        <w:t xml:space="preserve"> старшей</w:t>
      </w:r>
      <w:r>
        <w:t xml:space="preserve"> </w:t>
      </w:r>
      <w:r>
        <w:rPr>
          <w:spacing w:val="-1"/>
        </w:rP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 в</w:t>
      </w:r>
      <w:r>
        <w:rPr>
          <w:spacing w:val="-1"/>
        </w:rPr>
        <w:t xml:space="preserve"> неделю;</w:t>
      </w:r>
      <w:r>
        <w:rPr>
          <w:spacing w:val="1"/>
        </w:rPr>
        <w:t xml:space="preserve"> </w:t>
      </w:r>
      <w:r>
        <w:rPr>
          <w:spacing w:val="-1"/>
        </w:rPr>
        <w:t>52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месяц;</w:t>
      </w:r>
      <w:r>
        <w:rPr>
          <w:spacing w:val="1"/>
        </w:rPr>
        <w:t xml:space="preserve"> </w:t>
      </w:r>
      <w:r>
        <w:rPr>
          <w:spacing w:val="-2"/>
        </w:rPr>
        <w:t>429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год;</w:t>
      </w:r>
    </w:p>
    <w:p w:rsidR="000F14C2" w:rsidRDefault="000F14C2" w:rsidP="000F14C2">
      <w:pPr>
        <w:pStyle w:val="a3"/>
        <w:kinsoku w:val="0"/>
        <w:overflowPunct w:val="0"/>
        <w:spacing w:before="2"/>
        <w:ind w:left="810"/>
      </w:pPr>
      <w:r>
        <w:t>в</w:t>
      </w:r>
      <w:r>
        <w:rPr>
          <w:spacing w:val="-1"/>
        </w:rPr>
        <w:t xml:space="preserve"> подготовительной</w:t>
      </w:r>
      <w:r>
        <w:t xml:space="preserve"> –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неделю;</w:t>
      </w:r>
      <w:r>
        <w:rPr>
          <w:spacing w:val="-3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месяц;</w:t>
      </w:r>
      <w:r>
        <w:rPr>
          <w:spacing w:val="-3"/>
        </w:rPr>
        <w:t xml:space="preserve"> </w:t>
      </w:r>
      <w:r>
        <w:rPr>
          <w:spacing w:val="-1"/>
        </w:rPr>
        <w:t>495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0F14C2" w:rsidRDefault="000F14C2" w:rsidP="000F14C2">
      <w:pPr>
        <w:pStyle w:val="a3"/>
        <w:tabs>
          <w:tab w:val="left" w:pos="1058"/>
        </w:tabs>
        <w:kinsoku w:val="0"/>
        <w:overflowPunct w:val="0"/>
        <w:ind w:right="108"/>
        <w:rPr>
          <w:spacing w:val="-2"/>
        </w:rPr>
        <w:sectPr w:rsidR="000F14C2">
          <w:type w:val="continuous"/>
          <w:pgSz w:w="11910" w:h="16840"/>
          <w:pgMar w:top="1580" w:right="740" w:bottom="280" w:left="1600" w:header="720" w:footer="720" w:gutter="0"/>
          <w:cols w:space="720" w:equalWidth="0">
            <w:col w:w="9570"/>
          </w:cols>
          <w:noEndnote/>
        </w:sect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3858"/>
        <w:gridCol w:w="992"/>
        <w:gridCol w:w="992"/>
        <w:gridCol w:w="993"/>
        <w:gridCol w:w="959"/>
        <w:gridCol w:w="1167"/>
      </w:tblGrid>
      <w:tr w:rsidR="0045705C" w:rsidTr="0045705C">
        <w:trPr>
          <w:trHeight w:hRule="exact" w:val="6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45705C" w:rsidRDefault="0045705C" w:rsidP="00BC26A6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62"/>
            </w:pPr>
            <w:r>
              <w:rPr>
                <w:b/>
                <w:bCs/>
                <w:spacing w:val="-1"/>
              </w:rPr>
              <w:t>Инвариантная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(обязательная)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8109A8" w:rsidP="0045705C">
            <w:pPr>
              <w:pStyle w:val="TableParagraph"/>
              <w:kinsoku w:val="0"/>
              <w:overflowPunct w:val="0"/>
              <w:spacing w:line="239" w:lineRule="auto"/>
              <w:jc w:val="center"/>
            </w:pPr>
            <w:r>
              <w:rPr>
                <w:spacing w:val="-1"/>
                <w:sz w:val="18"/>
                <w:szCs w:val="18"/>
              </w:rPr>
              <w:t>1 младшая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8109A8" w:rsidP="0045705C">
            <w:pPr>
              <w:pStyle w:val="TableParagraph"/>
              <w:kinsoku w:val="0"/>
              <w:overflowPunct w:val="0"/>
              <w:spacing w:line="239" w:lineRule="auto"/>
              <w:ind w:hanging="142"/>
              <w:jc w:val="center"/>
              <w:rPr>
                <w:spacing w:val="2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2 </w:t>
            </w:r>
            <w:r w:rsidR="0045705C">
              <w:rPr>
                <w:spacing w:val="-1"/>
                <w:sz w:val="18"/>
                <w:szCs w:val="18"/>
              </w:rPr>
              <w:t>младшая</w:t>
            </w:r>
          </w:p>
          <w:p w:rsidR="0045705C" w:rsidRDefault="0045705C" w:rsidP="0045705C">
            <w:pPr>
              <w:pStyle w:val="TableParagraph"/>
              <w:kinsoku w:val="0"/>
              <w:overflowPunct w:val="0"/>
              <w:spacing w:line="239" w:lineRule="auto"/>
              <w:ind w:hanging="142"/>
              <w:jc w:val="center"/>
            </w:pPr>
            <w:r>
              <w:rPr>
                <w:spacing w:val="-1"/>
                <w:sz w:val="18"/>
                <w:szCs w:val="18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Default="0045705C" w:rsidP="0045705C">
            <w:pPr>
              <w:pStyle w:val="TableParagraph"/>
              <w:kinsoku w:val="0"/>
              <w:overflowPunct w:val="0"/>
              <w:spacing w:line="239" w:lineRule="auto"/>
              <w:jc w:val="center"/>
            </w:pPr>
            <w:r>
              <w:t>средняя группа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45705C">
            <w:pPr>
              <w:pStyle w:val="TableParagraph"/>
              <w:kinsoku w:val="0"/>
              <w:overflowPunct w:val="0"/>
              <w:spacing w:line="239" w:lineRule="auto"/>
              <w:jc w:val="center"/>
            </w:pPr>
            <w:r>
              <w:rPr>
                <w:spacing w:val="-1"/>
                <w:sz w:val="18"/>
                <w:szCs w:val="18"/>
              </w:rPr>
              <w:t>старшая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группа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45705C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  <w:sz w:val="18"/>
                <w:szCs w:val="18"/>
              </w:rPr>
              <w:t>подготовительная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группа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01" w:lineRule="exact"/>
              <w:jc w:val="center"/>
            </w:pPr>
            <w:r>
              <w:rPr>
                <w:spacing w:val="-1"/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01" w:lineRule="exact"/>
              <w:jc w:val="center"/>
            </w:pPr>
          </w:p>
        </w:tc>
      </w:tr>
      <w:tr w:rsidR="0045705C" w:rsidTr="0045705C">
        <w:trPr>
          <w:trHeight w:hRule="exact" w:val="3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1.1.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Познавательное</w:t>
            </w:r>
            <w:r>
              <w:rPr>
                <w:b/>
                <w:bCs/>
                <w:spacing w:val="-1"/>
              </w:rPr>
              <w:t xml:space="preserve">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13" w:space="0" w:color="CCC0D9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Образовательные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</w:tr>
      <w:tr w:rsidR="0045705C" w:rsidTr="0045705C">
        <w:trPr>
          <w:trHeight w:hRule="exact" w:val="341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3858" w:type="dxa"/>
            <w:tcBorders>
              <w:top w:val="single" w:sz="13" w:space="0" w:color="CCC0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6" w:lineRule="exact"/>
              <w:ind w:left="102"/>
            </w:pPr>
            <w:r>
              <w:rPr>
                <w:spacing w:val="-1"/>
              </w:rPr>
              <w:t xml:space="preserve">Ознакомление </w:t>
            </w:r>
            <w:r>
              <w:t>с</w:t>
            </w:r>
            <w:r>
              <w:rPr>
                <w:spacing w:val="-1"/>
              </w:rPr>
              <w:t xml:space="preserve"> предметным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миром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45705C" w:rsidRPr="00710597" w:rsidRDefault="0045705C" w:rsidP="0045705C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 w:rsidRPr="00710597"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0,5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0,5</w:t>
            </w:r>
          </w:p>
        </w:tc>
      </w:tr>
      <w:tr w:rsidR="0045705C" w:rsidTr="0045705C">
        <w:trPr>
          <w:trHeight w:hRule="exact" w:val="324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ФЭМП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45705C" w:rsidRPr="00710597" w:rsidRDefault="0045705C" w:rsidP="0045705C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710597"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1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Ознакомление </w:t>
            </w:r>
            <w:r>
              <w:t>с</w:t>
            </w:r>
            <w:r>
              <w:rPr>
                <w:spacing w:val="-1"/>
              </w:rPr>
              <w:t xml:space="preserve"> миром </w:t>
            </w:r>
            <w:r>
              <w:t>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45705C" w:rsidRPr="00710597" w:rsidRDefault="0045705C" w:rsidP="0045705C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 w:rsidRPr="00710597"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0,5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0,5</w:t>
            </w:r>
          </w:p>
        </w:tc>
      </w:tr>
      <w:tr w:rsidR="0045705C" w:rsidTr="0045705C">
        <w:trPr>
          <w:trHeight w:hRule="exact" w:val="562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ind w:left="102" w:right="814"/>
            </w:pPr>
            <w:r>
              <w:rPr>
                <w:spacing w:val="-1"/>
              </w:rPr>
              <w:t>Развитие познавательн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1</w:t>
            </w:r>
          </w:p>
        </w:tc>
      </w:tr>
      <w:tr w:rsidR="0045705C" w:rsidTr="0045705C">
        <w:trPr>
          <w:trHeight w:hRule="exact"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1.2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ind w:left="102" w:right="902"/>
            </w:pPr>
            <w:r>
              <w:rPr>
                <w:b/>
                <w:bCs/>
                <w:spacing w:val="-1"/>
              </w:rPr>
              <w:t>Социально-коммуникативное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13" w:space="0" w:color="FAD3B4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Образовательные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</w:tr>
      <w:tr w:rsidR="0045705C" w:rsidTr="0045705C">
        <w:trPr>
          <w:trHeight w:hRule="exact" w:val="28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/>
        </w:tc>
        <w:tc>
          <w:tcPr>
            <w:tcW w:w="3858" w:type="dxa"/>
            <w:tcBorders>
              <w:top w:val="single" w:sz="13" w:space="0" w:color="FAD3B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8" w:lineRule="exact"/>
              <w:ind w:left="102"/>
            </w:pPr>
            <w:r>
              <w:rPr>
                <w:spacing w:val="-1"/>
              </w:rPr>
              <w:t>Социализация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0,5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5"/>
              <w:jc w:val="center"/>
            </w:pPr>
            <w:r>
              <w:t>0,5</w:t>
            </w:r>
          </w:p>
        </w:tc>
      </w:tr>
      <w:tr w:rsidR="0045705C" w:rsidTr="0045705C">
        <w:trPr>
          <w:trHeight w:hRule="exact" w:val="838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5"/>
              <w:jc w:val="center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ind w:left="102" w:right="1198"/>
            </w:pPr>
            <w:r>
              <w:rPr>
                <w:spacing w:val="-1"/>
              </w:rPr>
              <w:t>Самообслуживание,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самостоятельность,</w:t>
            </w:r>
            <w:r>
              <w:t xml:space="preserve"> трудовое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45705C" w:rsidRP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49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49"/>
            </w:pPr>
            <w:r>
              <w:t>0,25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>0,25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87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Формирование основ</w:t>
            </w:r>
            <w:r>
              <w:t xml:space="preserve"> </w:t>
            </w:r>
            <w:r>
              <w:rPr>
                <w:spacing w:val="-1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D3B4"/>
          </w:tcPr>
          <w:p w:rsidR="0045705C" w:rsidRP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49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49"/>
            </w:pPr>
            <w:r>
              <w:t>0,25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387"/>
            </w:pPr>
            <w:r>
              <w:t>0,25</w:t>
            </w:r>
          </w:p>
        </w:tc>
      </w:tr>
      <w:tr w:rsidR="0045705C" w:rsidTr="0045705C">
        <w:trPr>
          <w:trHeight w:hRule="exact"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1.3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ind w:left="102" w:right="1029"/>
            </w:pPr>
            <w:r>
              <w:rPr>
                <w:b/>
                <w:bCs/>
                <w:spacing w:val="-1"/>
              </w:rPr>
              <w:t>Художественно-эстетическое</w:t>
            </w:r>
            <w:r>
              <w:rPr>
                <w:b/>
                <w:bCs/>
                <w:spacing w:val="35"/>
              </w:rPr>
              <w:t xml:space="preserve">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59B"/>
          </w:tcPr>
          <w:p w:rsidR="0045705C" w:rsidRPr="0045705C" w:rsidRDefault="00710597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13" w:space="0" w:color="C2D59B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Образовательные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59B"/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/>
        </w:tc>
      </w:tr>
      <w:tr w:rsidR="0045705C" w:rsidTr="0045705C">
        <w:trPr>
          <w:trHeight w:hRule="exact" w:val="28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/>
        </w:tc>
        <w:tc>
          <w:tcPr>
            <w:tcW w:w="3858" w:type="dxa"/>
            <w:tcBorders>
              <w:top w:val="single" w:sz="13" w:space="0" w:color="C2D59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7" w:lineRule="exact"/>
              <w:ind w:left="102"/>
            </w:pPr>
            <w:r>
              <w:rPr>
                <w:spacing w:val="-1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59B"/>
          </w:tcPr>
          <w:p w:rsidR="0045705C" w:rsidRPr="00710597" w:rsidRDefault="00710597" w:rsidP="0045705C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710597"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2</w:t>
            </w:r>
          </w:p>
        </w:tc>
      </w:tr>
      <w:tr w:rsidR="0045705C" w:rsidTr="0045705C">
        <w:trPr>
          <w:trHeight w:hRule="exact" w:val="287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Художественное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59B"/>
          </w:tcPr>
          <w:p w:rsidR="0045705C" w:rsidRPr="00710597" w:rsidRDefault="00710597" w:rsidP="0045705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10597"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3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1.4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 xml:space="preserve">Физическое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3"/>
          </w:tcPr>
          <w:p w:rsidR="0045705C" w:rsidRPr="0045705C" w:rsidRDefault="00710597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14" w:space="0" w:color="B8CCE3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Образовательные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3"/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</w:tr>
      <w:tr w:rsidR="0045705C" w:rsidTr="0045705C">
        <w:trPr>
          <w:trHeight w:hRule="exact" w:val="28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3858" w:type="dxa"/>
            <w:tcBorders>
              <w:top w:val="single" w:sz="14" w:space="0" w:color="B8CCE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55" w:lineRule="exact"/>
              <w:ind w:left="102"/>
            </w:pPr>
            <w:r>
              <w:t>Здоровье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3"/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</w:tr>
      <w:tr w:rsidR="0045705C" w:rsidTr="0045705C">
        <w:trPr>
          <w:trHeight w:hRule="exact" w:val="28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Физическая</w:t>
            </w:r>
            <w: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3"/>
          </w:tcPr>
          <w:p w:rsidR="0045705C" w:rsidRPr="00710597" w:rsidRDefault="00710597" w:rsidP="0045705C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710597"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3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1.5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 xml:space="preserve">Речевое </w:t>
            </w:r>
            <w:r>
              <w:rPr>
                <w:b/>
                <w:bCs/>
              </w:rPr>
              <w:t>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45705C" w:rsidRPr="0045705C" w:rsidRDefault="00710597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45705C" w:rsidRPr="00710597" w:rsidRDefault="00710597" w:rsidP="0045705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10597"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5"/>
              <w:jc w:val="center"/>
            </w:pPr>
            <w:r>
              <w:t>0,5</w:t>
            </w:r>
          </w:p>
        </w:tc>
      </w:tr>
      <w:tr w:rsidR="0045705C" w:rsidTr="0045705C">
        <w:trPr>
          <w:trHeight w:hRule="exact"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ind w:left="102" w:right="786"/>
            </w:pPr>
            <w:r>
              <w:rPr>
                <w:spacing w:val="-1"/>
              </w:rPr>
              <w:t xml:space="preserve">Ознакомление </w:t>
            </w:r>
            <w:r>
              <w:t>с</w:t>
            </w:r>
            <w:r>
              <w:rPr>
                <w:spacing w:val="-1"/>
              </w:rPr>
              <w:t xml:space="preserve"> художественной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литературой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45705C" w:rsidRPr="00710597" w:rsidRDefault="00710597" w:rsidP="0045705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710597"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5"/>
              <w:jc w:val="center"/>
            </w:pPr>
            <w:r>
              <w:t>0,5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Грамота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45705C" w:rsidRPr="0045705C" w:rsidRDefault="00710597" w:rsidP="0045705C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1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Pr="0045705C" w:rsidRDefault="00710597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Вариативная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часть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(модульная)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Pr="0045705C" w:rsidRDefault="0045705C" w:rsidP="00BC26A6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2.1.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Приоритетное</w:t>
            </w:r>
            <w:r>
              <w:t xml:space="preserve"> </w:t>
            </w:r>
            <w:r>
              <w:rPr>
                <w:spacing w:val="-1"/>
              </w:rPr>
              <w:t>направление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ДОУ: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>
              <w:t>-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2.2.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Логопедический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пункт: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1</w:t>
            </w:r>
          </w:p>
        </w:tc>
      </w:tr>
      <w:tr w:rsidR="0045705C" w:rsidTr="0045705C">
        <w:trPr>
          <w:trHeight w:hRule="exact" w:val="2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4" w:lineRule="exact"/>
              <w:ind w:right="2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45705C" w:rsidTr="0045705C">
        <w:trPr>
          <w:trHeight w:hRule="exact" w:val="28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05C" w:rsidRPr="0045705C" w:rsidRDefault="0045705C" w:rsidP="0045705C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b/>
              </w:rPr>
            </w:pPr>
            <w:r w:rsidRPr="0045705C">
              <w:rPr>
                <w:b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5C" w:rsidRDefault="0045705C" w:rsidP="00BC26A6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</w:rPr>
              <w:t>15</w:t>
            </w:r>
          </w:p>
        </w:tc>
      </w:tr>
    </w:tbl>
    <w:p w:rsidR="00A176CE" w:rsidRDefault="00A176CE" w:rsidP="000F14C2">
      <w:pPr>
        <w:pStyle w:val="a3"/>
        <w:kinsoku w:val="0"/>
        <w:overflowPunct w:val="0"/>
        <w:spacing w:before="2"/>
        <w:ind w:left="0"/>
        <w:sectPr w:rsidR="00A176CE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0F14C2" w:rsidRPr="000F14C2" w:rsidRDefault="000F14C2" w:rsidP="000F14C2"/>
    <w:p w:rsidR="000F14C2" w:rsidRDefault="000F14C2" w:rsidP="000F14C2"/>
    <w:p w:rsidR="004B22AD" w:rsidRPr="000F14C2" w:rsidRDefault="000F14C2" w:rsidP="000F14C2">
      <w:pPr>
        <w:tabs>
          <w:tab w:val="left" w:pos="2160"/>
        </w:tabs>
      </w:pPr>
      <w:r>
        <w:tab/>
      </w:r>
    </w:p>
    <w:sectPr w:rsidR="004B22AD" w:rsidRPr="000F14C2" w:rsidSect="00F81368">
      <w:pgSz w:w="11910" w:h="16840"/>
      <w:pgMar w:top="1560" w:right="380" w:bottom="280" w:left="1480" w:header="720" w:footer="720" w:gutter="0"/>
      <w:cols w:space="720" w:equalWidth="0">
        <w:col w:w="100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2" w:hanging="1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2" w:hanging="2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216"/>
      </w:pPr>
    </w:lvl>
    <w:lvl w:ilvl="3">
      <w:numFmt w:val="bullet"/>
      <w:lvlText w:val="•"/>
      <w:lvlJc w:val="left"/>
      <w:pPr>
        <w:ind w:left="2941" w:hanging="216"/>
      </w:pPr>
    </w:lvl>
    <w:lvl w:ilvl="4">
      <w:numFmt w:val="bullet"/>
      <w:lvlText w:val="•"/>
      <w:lvlJc w:val="left"/>
      <w:pPr>
        <w:ind w:left="3887" w:hanging="216"/>
      </w:pPr>
    </w:lvl>
    <w:lvl w:ilvl="5">
      <w:numFmt w:val="bullet"/>
      <w:lvlText w:val="•"/>
      <w:lvlJc w:val="left"/>
      <w:pPr>
        <w:ind w:left="4834" w:hanging="216"/>
      </w:pPr>
    </w:lvl>
    <w:lvl w:ilvl="6">
      <w:numFmt w:val="bullet"/>
      <w:lvlText w:val="•"/>
      <w:lvlJc w:val="left"/>
      <w:pPr>
        <w:ind w:left="5780" w:hanging="216"/>
      </w:pPr>
    </w:lvl>
    <w:lvl w:ilvl="7">
      <w:numFmt w:val="bullet"/>
      <w:lvlText w:val="•"/>
      <w:lvlJc w:val="left"/>
      <w:pPr>
        <w:ind w:left="6726" w:hanging="216"/>
      </w:pPr>
    </w:lvl>
    <w:lvl w:ilvl="8">
      <w:numFmt w:val="bullet"/>
      <w:lvlText w:val="•"/>
      <w:lvlJc w:val="left"/>
      <w:pPr>
        <w:ind w:left="7673" w:hanging="21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0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2" w:hanging="204"/>
      </w:pPr>
    </w:lvl>
    <w:lvl w:ilvl="3">
      <w:numFmt w:val="bullet"/>
      <w:lvlText w:val="•"/>
      <w:lvlJc w:val="left"/>
      <w:pPr>
        <w:ind w:left="2938" w:hanging="204"/>
      </w:pPr>
    </w:lvl>
    <w:lvl w:ilvl="4">
      <w:numFmt w:val="bullet"/>
      <w:lvlText w:val="•"/>
      <w:lvlJc w:val="left"/>
      <w:pPr>
        <w:ind w:left="3885" w:hanging="204"/>
      </w:pPr>
    </w:lvl>
    <w:lvl w:ilvl="5">
      <w:numFmt w:val="bullet"/>
      <w:lvlText w:val="•"/>
      <w:lvlJc w:val="left"/>
      <w:pPr>
        <w:ind w:left="4832" w:hanging="204"/>
      </w:pPr>
    </w:lvl>
    <w:lvl w:ilvl="6">
      <w:numFmt w:val="bullet"/>
      <w:lvlText w:val="•"/>
      <w:lvlJc w:val="left"/>
      <w:pPr>
        <w:ind w:left="5779" w:hanging="204"/>
      </w:pPr>
    </w:lvl>
    <w:lvl w:ilvl="7">
      <w:numFmt w:val="bullet"/>
      <w:lvlText w:val="•"/>
      <w:lvlJc w:val="left"/>
      <w:pPr>
        <w:ind w:left="6726" w:hanging="204"/>
      </w:pPr>
    </w:lvl>
    <w:lvl w:ilvl="8">
      <w:numFmt w:val="bullet"/>
      <w:lvlText w:val="•"/>
      <w:lvlJc w:val="left"/>
      <w:pPr>
        <w:ind w:left="7672" w:hanging="20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333" w:hanging="23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02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279" w:hanging="248"/>
      </w:pPr>
    </w:lvl>
    <w:lvl w:ilvl="3">
      <w:numFmt w:val="bullet"/>
      <w:lvlText w:val="•"/>
      <w:lvlJc w:val="left"/>
      <w:pPr>
        <w:ind w:left="2226" w:hanging="248"/>
      </w:pPr>
    </w:lvl>
    <w:lvl w:ilvl="4">
      <w:numFmt w:val="bullet"/>
      <w:lvlText w:val="•"/>
      <w:lvlJc w:val="left"/>
      <w:pPr>
        <w:ind w:left="3173" w:hanging="248"/>
      </w:pPr>
    </w:lvl>
    <w:lvl w:ilvl="5">
      <w:numFmt w:val="bullet"/>
      <w:lvlText w:val="•"/>
      <w:lvlJc w:val="left"/>
      <w:pPr>
        <w:ind w:left="4120" w:hanging="248"/>
      </w:pPr>
    </w:lvl>
    <w:lvl w:ilvl="6">
      <w:numFmt w:val="bullet"/>
      <w:lvlText w:val="•"/>
      <w:lvlJc w:val="left"/>
      <w:pPr>
        <w:ind w:left="5067" w:hanging="248"/>
      </w:pPr>
    </w:lvl>
    <w:lvl w:ilvl="7">
      <w:numFmt w:val="bullet"/>
      <w:lvlText w:val="•"/>
      <w:lvlJc w:val="left"/>
      <w:pPr>
        <w:ind w:left="6013" w:hanging="248"/>
      </w:pPr>
    </w:lvl>
    <w:lvl w:ilvl="8">
      <w:numFmt w:val="bullet"/>
      <w:lvlText w:val="•"/>
      <w:lvlJc w:val="left"/>
      <w:pPr>
        <w:ind w:left="6960" w:hanging="24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6CE"/>
    <w:rsid w:val="000F14C2"/>
    <w:rsid w:val="000F295F"/>
    <w:rsid w:val="00126D92"/>
    <w:rsid w:val="002F0B89"/>
    <w:rsid w:val="00356D86"/>
    <w:rsid w:val="0045705C"/>
    <w:rsid w:val="004B22AD"/>
    <w:rsid w:val="004D6249"/>
    <w:rsid w:val="00690A67"/>
    <w:rsid w:val="00710597"/>
    <w:rsid w:val="008109A8"/>
    <w:rsid w:val="009357FF"/>
    <w:rsid w:val="0099792D"/>
    <w:rsid w:val="00A176CE"/>
    <w:rsid w:val="00C4121A"/>
    <w:rsid w:val="00E20328"/>
    <w:rsid w:val="00F81368"/>
    <w:rsid w:val="00FB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76CE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76C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A176CE"/>
    <w:pPr>
      <w:ind w:left="1174"/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176CE"/>
  </w:style>
  <w:style w:type="paragraph" w:customStyle="1" w:styleId="TableParagraph">
    <w:name w:val="Table Paragraph"/>
    <w:basedOn w:val="a"/>
    <w:uiPriority w:val="1"/>
    <w:qFormat/>
    <w:rsid w:val="00A17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Зам Зав</cp:lastModifiedBy>
  <cp:revision>11</cp:revision>
  <cp:lastPrinted>2022-11-09T07:49:00Z</cp:lastPrinted>
  <dcterms:created xsi:type="dcterms:W3CDTF">2021-09-05T22:05:00Z</dcterms:created>
  <dcterms:modified xsi:type="dcterms:W3CDTF">2022-11-09T07:50:00Z</dcterms:modified>
</cp:coreProperties>
</file>